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2F66" w14:textId="1F3DFD6D" w:rsidR="005830B6" w:rsidRPr="00483449" w:rsidRDefault="00E96C3B" w:rsidP="00400834">
      <w:pPr>
        <w:spacing w:after="60" w:line="360" w:lineRule="auto"/>
        <w:jc w:val="center"/>
        <w:rPr>
          <w:rFonts w:ascii="Arial" w:hAnsi="Arial" w:cs="Arial"/>
          <w:sz w:val="24"/>
          <w:szCs w:val="24"/>
        </w:rPr>
      </w:pPr>
      <w:r w:rsidRPr="00483449">
        <w:rPr>
          <w:rFonts w:ascii="Arial" w:hAnsi="Arial" w:cs="Arial"/>
          <w:sz w:val="24"/>
          <w:szCs w:val="24"/>
        </w:rPr>
        <w:t xml:space="preserve">UCHWAŁA NR </w:t>
      </w:r>
      <w:r w:rsidR="009D028D" w:rsidRPr="00483449">
        <w:rPr>
          <w:rFonts w:ascii="Arial" w:hAnsi="Arial" w:cs="Arial"/>
          <w:sz w:val="24"/>
          <w:szCs w:val="24"/>
        </w:rPr>
        <w:t>………………</w:t>
      </w:r>
    </w:p>
    <w:p w14:paraId="495E07E3" w14:textId="77777777" w:rsidR="00E96C3B" w:rsidRPr="00483449" w:rsidRDefault="00E96C3B" w:rsidP="00400834">
      <w:pPr>
        <w:spacing w:after="60" w:line="360" w:lineRule="auto"/>
        <w:jc w:val="center"/>
        <w:rPr>
          <w:rFonts w:ascii="Arial" w:hAnsi="Arial" w:cs="Arial"/>
          <w:sz w:val="24"/>
          <w:szCs w:val="24"/>
        </w:rPr>
      </w:pPr>
      <w:r w:rsidRPr="00483449">
        <w:rPr>
          <w:rFonts w:ascii="Arial" w:hAnsi="Arial" w:cs="Arial"/>
          <w:sz w:val="24"/>
          <w:szCs w:val="24"/>
        </w:rPr>
        <w:t>RADY MIASTA PIOTRKOWA TRYBUNALSKIEGO</w:t>
      </w:r>
    </w:p>
    <w:p w14:paraId="30900CD0" w14:textId="3B879504" w:rsidR="00E96C3B" w:rsidRPr="00483449" w:rsidRDefault="00E96C3B" w:rsidP="00400834">
      <w:pPr>
        <w:spacing w:line="360" w:lineRule="auto"/>
        <w:jc w:val="center"/>
        <w:rPr>
          <w:rFonts w:ascii="Arial" w:hAnsi="Arial" w:cs="Arial"/>
          <w:sz w:val="24"/>
          <w:szCs w:val="24"/>
        </w:rPr>
      </w:pPr>
      <w:r w:rsidRPr="00483449">
        <w:rPr>
          <w:rFonts w:ascii="Arial" w:hAnsi="Arial" w:cs="Arial"/>
          <w:sz w:val="24"/>
          <w:szCs w:val="24"/>
        </w:rPr>
        <w:t xml:space="preserve">z dnia </w:t>
      </w:r>
      <w:r w:rsidR="009D028D" w:rsidRPr="00483449">
        <w:rPr>
          <w:rFonts w:ascii="Arial" w:hAnsi="Arial" w:cs="Arial"/>
          <w:sz w:val="24"/>
          <w:szCs w:val="24"/>
        </w:rPr>
        <w:t>…………….</w:t>
      </w:r>
      <w:r w:rsidR="00641A6E" w:rsidRPr="00483449">
        <w:rPr>
          <w:rFonts w:ascii="Arial" w:hAnsi="Arial" w:cs="Arial"/>
          <w:sz w:val="24"/>
          <w:szCs w:val="24"/>
        </w:rPr>
        <w:t>.</w:t>
      </w:r>
    </w:p>
    <w:p w14:paraId="0F0DBBB5" w14:textId="66C5B7D3" w:rsidR="00E96C3B" w:rsidRPr="00483449" w:rsidRDefault="00E96C3B" w:rsidP="00483449">
      <w:pPr>
        <w:spacing w:after="0" w:line="360" w:lineRule="auto"/>
        <w:rPr>
          <w:rFonts w:ascii="Arial" w:hAnsi="Arial" w:cs="Arial"/>
          <w:sz w:val="24"/>
          <w:szCs w:val="24"/>
        </w:rPr>
      </w:pPr>
      <w:r w:rsidRPr="00483449">
        <w:rPr>
          <w:rFonts w:ascii="Arial" w:hAnsi="Arial" w:cs="Arial"/>
          <w:sz w:val="24"/>
          <w:szCs w:val="24"/>
        </w:rPr>
        <w:t>w sprawie</w:t>
      </w:r>
      <w:r w:rsidR="001C6A14" w:rsidRPr="00483449">
        <w:rPr>
          <w:rFonts w:ascii="Arial" w:hAnsi="Arial" w:cs="Arial"/>
          <w:sz w:val="24"/>
          <w:szCs w:val="24"/>
        </w:rPr>
        <w:t xml:space="preserve"> uchwalenia</w:t>
      </w:r>
      <w:r w:rsidR="00507046" w:rsidRPr="00483449">
        <w:rPr>
          <w:rFonts w:ascii="Arial" w:hAnsi="Arial" w:cs="Arial"/>
          <w:sz w:val="24"/>
          <w:szCs w:val="24"/>
        </w:rPr>
        <w:t xml:space="preserve"> Regulaminu </w:t>
      </w:r>
      <w:r w:rsidR="00203F12" w:rsidRPr="00483449">
        <w:rPr>
          <w:rFonts w:ascii="Arial" w:hAnsi="Arial" w:cs="Arial"/>
          <w:spacing w:val="-4"/>
          <w:sz w:val="24"/>
          <w:szCs w:val="24"/>
        </w:rPr>
        <w:t xml:space="preserve">dostarczania wody i odprowadzania ścieków </w:t>
      </w:r>
      <w:r w:rsidR="003A4A15" w:rsidRPr="00483449">
        <w:rPr>
          <w:rFonts w:ascii="Arial" w:hAnsi="Arial" w:cs="Arial"/>
          <w:spacing w:val="-4"/>
          <w:sz w:val="24"/>
          <w:szCs w:val="24"/>
        </w:rPr>
        <w:t xml:space="preserve">obowiązującego </w:t>
      </w:r>
      <w:r w:rsidR="00203F12" w:rsidRPr="00483449">
        <w:rPr>
          <w:rFonts w:ascii="Arial" w:hAnsi="Arial" w:cs="Arial"/>
          <w:spacing w:val="-4"/>
          <w:sz w:val="24"/>
          <w:szCs w:val="24"/>
        </w:rPr>
        <w:t xml:space="preserve">na terenie </w:t>
      </w:r>
      <w:r w:rsidR="003C1ED8" w:rsidRPr="00483449">
        <w:rPr>
          <w:rFonts w:ascii="Arial" w:hAnsi="Arial" w:cs="Arial"/>
          <w:spacing w:val="-4"/>
          <w:sz w:val="24"/>
          <w:szCs w:val="24"/>
        </w:rPr>
        <w:t>g</w:t>
      </w:r>
      <w:r w:rsidR="003A4A15" w:rsidRPr="00483449">
        <w:rPr>
          <w:rFonts w:ascii="Arial" w:hAnsi="Arial" w:cs="Arial"/>
          <w:spacing w:val="-4"/>
          <w:sz w:val="24"/>
          <w:szCs w:val="24"/>
        </w:rPr>
        <w:t>miny</w:t>
      </w:r>
      <w:r w:rsidR="003C1ED8" w:rsidRPr="00483449">
        <w:rPr>
          <w:rFonts w:ascii="Arial" w:hAnsi="Arial" w:cs="Arial"/>
          <w:spacing w:val="-4"/>
          <w:sz w:val="24"/>
          <w:szCs w:val="24"/>
        </w:rPr>
        <w:t xml:space="preserve"> Miasto</w:t>
      </w:r>
      <w:r w:rsidR="00203F12" w:rsidRPr="00483449">
        <w:rPr>
          <w:rFonts w:ascii="Arial" w:hAnsi="Arial" w:cs="Arial"/>
          <w:spacing w:val="-4"/>
          <w:sz w:val="24"/>
          <w:szCs w:val="24"/>
        </w:rPr>
        <w:t xml:space="preserve"> Piotrków Trybunalski</w:t>
      </w:r>
      <w:r w:rsidR="003A4A15" w:rsidRPr="00483449">
        <w:rPr>
          <w:rFonts w:ascii="Arial" w:hAnsi="Arial" w:cs="Arial"/>
          <w:spacing w:val="-4"/>
          <w:sz w:val="24"/>
          <w:szCs w:val="24"/>
        </w:rPr>
        <w:t xml:space="preserve">, miejscowości Bujny i Rokszyce z Gminy Wola Krzysztoporska oraz miejscowości </w:t>
      </w:r>
      <w:r w:rsidR="00E32038" w:rsidRPr="00483449">
        <w:rPr>
          <w:rFonts w:ascii="Arial" w:hAnsi="Arial" w:cs="Arial"/>
          <w:spacing w:val="-4"/>
          <w:sz w:val="24"/>
          <w:szCs w:val="24"/>
        </w:rPr>
        <w:br/>
      </w:r>
      <w:r w:rsidR="003A4A15" w:rsidRPr="00483449">
        <w:rPr>
          <w:rFonts w:ascii="Arial" w:hAnsi="Arial" w:cs="Arial"/>
          <w:spacing w:val="-4"/>
          <w:sz w:val="24"/>
          <w:szCs w:val="24"/>
        </w:rPr>
        <w:t>Longinówka z Gminy Rozprza</w:t>
      </w:r>
    </w:p>
    <w:p w14:paraId="71FE6748" w14:textId="77777777" w:rsidR="000540F5" w:rsidRPr="00483449" w:rsidRDefault="000540F5" w:rsidP="00483449">
      <w:pPr>
        <w:spacing w:after="0" w:line="360" w:lineRule="auto"/>
        <w:rPr>
          <w:rFonts w:ascii="Arial" w:hAnsi="Arial" w:cs="Arial"/>
          <w:sz w:val="24"/>
          <w:szCs w:val="24"/>
        </w:rPr>
      </w:pPr>
    </w:p>
    <w:p w14:paraId="41774976" w14:textId="1B50D542" w:rsidR="00E32038" w:rsidRPr="00483449" w:rsidRDefault="002176EB" w:rsidP="00483449">
      <w:pPr>
        <w:spacing w:after="0" w:line="360" w:lineRule="auto"/>
        <w:rPr>
          <w:rFonts w:ascii="Arial" w:hAnsi="Arial" w:cs="Arial"/>
          <w:sz w:val="24"/>
          <w:szCs w:val="24"/>
        </w:rPr>
      </w:pPr>
      <w:r w:rsidRPr="00483449">
        <w:rPr>
          <w:rFonts w:ascii="Arial" w:hAnsi="Arial" w:cs="Arial"/>
          <w:sz w:val="24"/>
          <w:szCs w:val="24"/>
        </w:rPr>
        <w:t>Na podstawie art. 18 ust. 2 pkt 15 ustawy z dnia 8 marca 1990 r. o samorządzie gminnym (Dz.U. z 2022 r. poz. 559</w:t>
      </w:r>
      <w:r w:rsidR="00F532D9" w:rsidRPr="00483449">
        <w:rPr>
          <w:rFonts w:ascii="Arial" w:hAnsi="Arial" w:cs="Arial"/>
          <w:sz w:val="24"/>
          <w:szCs w:val="24"/>
        </w:rPr>
        <w:t>,</w:t>
      </w:r>
      <w:r w:rsidR="00882674" w:rsidRPr="00483449">
        <w:rPr>
          <w:rFonts w:ascii="Arial" w:hAnsi="Arial" w:cs="Arial"/>
          <w:sz w:val="24"/>
          <w:szCs w:val="24"/>
        </w:rPr>
        <w:t xml:space="preserve"> poz. 583</w:t>
      </w:r>
      <w:r w:rsidR="00F532D9" w:rsidRPr="00483449">
        <w:rPr>
          <w:rFonts w:ascii="Arial" w:hAnsi="Arial" w:cs="Arial"/>
          <w:sz w:val="24"/>
          <w:szCs w:val="24"/>
        </w:rPr>
        <w:t xml:space="preserve"> poz. </w:t>
      </w:r>
      <w:r w:rsidR="0083359A" w:rsidRPr="00483449">
        <w:rPr>
          <w:rFonts w:ascii="Arial" w:hAnsi="Arial" w:cs="Arial"/>
          <w:sz w:val="24"/>
          <w:szCs w:val="24"/>
        </w:rPr>
        <w:t>1005, poz. 1079</w:t>
      </w:r>
      <w:r w:rsidRPr="00483449">
        <w:rPr>
          <w:rFonts w:ascii="Arial" w:hAnsi="Arial" w:cs="Arial"/>
          <w:sz w:val="24"/>
          <w:szCs w:val="24"/>
        </w:rPr>
        <w:t>) w zw</w:t>
      </w:r>
      <w:r w:rsidR="007E2D0A" w:rsidRPr="00483449">
        <w:rPr>
          <w:rFonts w:ascii="Arial" w:hAnsi="Arial" w:cs="Arial"/>
          <w:sz w:val="24"/>
          <w:szCs w:val="24"/>
        </w:rPr>
        <w:t xml:space="preserve">iązku </w:t>
      </w:r>
      <w:r w:rsidR="00E32038" w:rsidRPr="00483449">
        <w:rPr>
          <w:rFonts w:ascii="Arial" w:hAnsi="Arial" w:cs="Arial"/>
          <w:sz w:val="24"/>
          <w:szCs w:val="24"/>
        </w:rPr>
        <w:t xml:space="preserve">art. 19 ust. 3-6 ustawy z dnia 7 czerwca 2001 r. o zbiorowym zaopatrzeniu w wodę i zbiorowym odprowadzaniu ścieków </w:t>
      </w:r>
      <w:r w:rsidR="00E32038" w:rsidRPr="00483449">
        <w:rPr>
          <w:rFonts w:ascii="Arial" w:hAnsi="Arial" w:cs="Arial"/>
          <w:color w:val="000000" w:themeColor="text1"/>
          <w:sz w:val="24"/>
          <w:szCs w:val="24"/>
        </w:rPr>
        <w:t xml:space="preserve">(Dz.U. z 2020 r. poz. 2028; zm. Dz. U. z 2022 r. poz. 1549) </w:t>
      </w:r>
      <w:r w:rsidR="00E32038" w:rsidRPr="00483449">
        <w:rPr>
          <w:rFonts w:ascii="Arial" w:hAnsi="Arial" w:cs="Arial"/>
          <w:sz w:val="24"/>
          <w:szCs w:val="24"/>
        </w:rPr>
        <w:t xml:space="preserve">po pozytywnym zaopiniowaniu przez Dyrektora Regionalnego Zarządu Gospodarki Wodnej w Warszawie Państwowego Gospodarstwa Wodnego Wody Polskie, projektu Regulaminu dostarczania wody i odprowadzania ścieków </w:t>
      </w:r>
      <w:r w:rsidR="009964F0" w:rsidRPr="00483449">
        <w:rPr>
          <w:rFonts w:ascii="Arial" w:hAnsi="Arial" w:cs="Arial"/>
          <w:sz w:val="24"/>
          <w:szCs w:val="24"/>
        </w:rPr>
        <w:t xml:space="preserve">obowiązującego </w:t>
      </w:r>
      <w:r w:rsidR="00E32038" w:rsidRPr="00483449">
        <w:rPr>
          <w:rFonts w:ascii="Arial" w:hAnsi="Arial" w:cs="Arial"/>
          <w:sz w:val="24"/>
          <w:szCs w:val="24"/>
        </w:rPr>
        <w:t>na terenie gminy</w:t>
      </w:r>
      <w:r w:rsidR="00E32038" w:rsidRPr="00483449">
        <w:rPr>
          <w:rFonts w:ascii="Arial" w:hAnsi="Arial" w:cs="Arial"/>
          <w:spacing w:val="-4"/>
          <w:sz w:val="24"/>
          <w:szCs w:val="24"/>
        </w:rPr>
        <w:t xml:space="preserve"> Miasto Piotrków Trybunalski, miejscowości Bujny i Rokszyce z Gminy Wola Krzysztoporska oraz miejscowości Longinówka z Gminy Rozprza</w:t>
      </w:r>
      <w:r w:rsidR="00E32038" w:rsidRPr="00483449">
        <w:rPr>
          <w:rFonts w:ascii="Arial" w:hAnsi="Arial" w:cs="Arial"/>
          <w:sz w:val="24"/>
          <w:szCs w:val="24"/>
        </w:rPr>
        <w:t xml:space="preserve"> uchwala się, co następuje:</w:t>
      </w:r>
    </w:p>
    <w:p w14:paraId="01D594E3" w14:textId="77777777" w:rsidR="00EA483D" w:rsidRPr="00483449" w:rsidRDefault="00EA483D" w:rsidP="00483449">
      <w:pPr>
        <w:spacing w:after="0" w:line="360" w:lineRule="auto"/>
        <w:ind w:firstLine="708"/>
        <w:rPr>
          <w:rFonts w:ascii="Arial" w:hAnsi="Arial" w:cs="Arial"/>
          <w:sz w:val="24"/>
          <w:szCs w:val="24"/>
        </w:rPr>
      </w:pPr>
    </w:p>
    <w:p w14:paraId="443F92FF" w14:textId="55F71F1F" w:rsidR="00483449" w:rsidRDefault="00E96C3B" w:rsidP="00483449">
      <w:pPr>
        <w:spacing w:after="0" w:line="360" w:lineRule="auto"/>
        <w:rPr>
          <w:rFonts w:ascii="Arial" w:hAnsi="Arial" w:cs="Arial"/>
          <w:sz w:val="24"/>
          <w:szCs w:val="24"/>
        </w:rPr>
      </w:pPr>
      <w:r w:rsidRPr="00483449">
        <w:rPr>
          <w:rFonts w:ascii="Arial" w:hAnsi="Arial" w:cs="Arial"/>
          <w:sz w:val="24"/>
          <w:szCs w:val="24"/>
        </w:rPr>
        <w:t>§ 1</w:t>
      </w:r>
      <w:r w:rsidR="00483449">
        <w:rPr>
          <w:rFonts w:ascii="Arial" w:hAnsi="Arial" w:cs="Arial"/>
          <w:sz w:val="24"/>
          <w:szCs w:val="24"/>
        </w:rPr>
        <w:t xml:space="preserve"> </w:t>
      </w:r>
      <w:r w:rsidR="00507046" w:rsidRPr="00483449">
        <w:rPr>
          <w:rFonts w:ascii="Arial" w:hAnsi="Arial" w:cs="Arial"/>
          <w:sz w:val="24"/>
          <w:szCs w:val="24"/>
        </w:rPr>
        <w:t xml:space="preserve">Uchwala </w:t>
      </w:r>
      <w:r w:rsidR="007E2D0A" w:rsidRPr="00483449">
        <w:rPr>
          <w:rFonts w:ascii="Arial" w:hAnsi="Arial" w:cs="Arial"/>
          <w:sz w:val="24"/>
          <w:szCs w:val="24"/>
        </w:rPr>
        <w:t xml:space="preserve">się </w:t>
      </w:r>
      <w:r w:rsidR="00507046" w:rsidRPr="00483449">
        <w:rPr>
          <w:rFonts w:ascii="Arial" w:hAnsi="Arial" w:cs="Arial"/>
          <w:sz w:val="24"/>
          <w:szCs w:val="24"/>
        </w:rPr>
        <w:t>,,</w:t>
      </w:r>
      <w:r w:rsidR="00D61584" w:rsidRPr="00483449">
        <w:rPr>
          <w:rFonts w:ascii="Arial" w:hAnsi="Arial" w:cs="Arial"/>
          <w:sz w:val="24"/>
          <w:szCs w:val="24"/>
        </w:rPr>
        <w:t>Regulamin</w:t>
      </w:r>
      <w:r w:rsidR="007E2D0A" w:rsidRPr="00483449">
        <w:rPr>
          <w:rFonts w:ascii="Arial" w:hAnsi="Arial" w:cs="Arial"/>
          <w:sz w:val="24"/>
          <w:szCs w:val="24"/>
        </w:rPr>
        <w:t xml:space="preserve"> dostarczania wody i odprowadzania ścieków </w:t>
      </w:r>
      <w:r w:rsidR="00B608EC" w:rsidRPr="00483449">
        <w:rPr>
          <w:rFonts w:ascii="Arial" w:hAnsi="Arial" w:cs="Arial"/>
          <w:sz w:val="24"/>
          <w:szCs w:val="24"/>
        </w:rPr>
        <w:t>obowiązujący</w:t>
      </w:r>
      <w:r w:rsidR="009964F0" w:rsidRPr="00483449">
        <w:rPr>
          <w:rFonts w:ascii="Arial" w:hAnsi="Arial" w:cs="Arial"/>
          <w:sz w:val="24"/>
          <w:szCs w:val="24"/>
        </w:rPr>
        <w:t xml:space="preserve"> </w:t>
      </w:r>
      <w:r w:rsidR="007E2D0A" w:rsidRPr="00483449">
        <w:rPr>
          <w:rFonts w:ascii="Arial" w:hAnsi="Arial" w:cs="Arial"/>
          <w:sz w:val="24"/>
          <w:szCs w:val="24"/>
        </w:rPr>
        <w:t xml:space="preserve">na terenie </w:t>
      </w:r>
      <w:r w:rsidR="008A36EB" w:rsidRPr="00483449">
        <w:rPr>
          <w:rFonts w:ascii="Arial" w:hAnsi="Arial" w:cs="Arial"/>
          <w:sz w:val="24"/>
          <w:szCs w:val="24"/>
        </w:rPr>
        <w:t>g</w:t>
      </w:r>
      <w:r w:rsidR="003A4A15" w:rsidRPr="00483449">
        <w:rPr>
          <w:rFonts w:ascii="Arial" w:hAnsi="Arial" w:cs="Arial"/>
          <w:sz w:val="24"/>
          <w:szCs w:val="24"/>
        </w:rPr>
        <w:t>miny</w:t>
      </w:r>
      <w:r w:rsidR="008A36EB" w:rsidRPr="00483449">
        <w:rPr>
          <w:rFonts w:ascii="Arial" w:hAnsi="Arial" w:cs="Arial"/>
          <w:sz w:val="24"/>
          <w:szCs w:val="24"/>
        </w:rPr>
        <w:t xml:space="preserve"> Miasto</w:t>
      </w:r>
      <w:r w:rsidR="003A4A15" w:rsidRPr="00483449">
        <w:rPr>
          <w:rFonts w:ascii="Arial" w:hAnsi="Arial" w:cs="Arial"/>
          <w:sz w:val="24"/>
          <w:szCs w:val="24"/>
        </w:rPr>
        <w:t xml:space="preserve"> Piotrków Trybunalski, miejscowości Bujny i Rokszyce z Gminy Wola Krzysztoporska oraz miejscowości Longinówka z Gminy Rozprza</w:t>
      </w:r>
      <w:r w:rsidR="00507046" w:rsidRPr="00483449">
        <w:rPr>
          <w:rFonts w:ascii="Arial" w:hAnsi="Arial" w:cs="Arial"/>
          <w:sz w:val="24"/>
          <w:szCs w:val="24"/>
        </w:rPr>
        <w:t>’’</w:t>
      </w:r>
      <w:r w:rsidR="00C30F0D" w:rsidRPr="00483449">
        <w:rPr>
          <w:rFonts w:ascii="Arial" w:hAnsi="Arial" w:cs="Arial"/>
          <w:sz w:val="24"/>
          <w:szCs w:val="24"/>
        </w:rPr>
        <w:t>, stanowiący</w:t>
      </w:r>
      <w:r w:rsidR="00F532D9" w:rsidRPr="00483449">
        <w:rPr>
          <w:rFonts w:ascii="Arial" w:hAnsi="Arial" w:cs="Arial"/>
          <w:sz w:val="24"/>
          <w:szCs w:val="24"/>
        </w:rPr>
        <w:t xml:space="preserve"> </w:t>
      </w:r>
      <w:r w:rsidR="007E2D0A" w:rsidRPr="00483449">
        <w:rPr>
          <w:rFonts w:ascii="Arial" w:hAnsi="Arial" w:cs="Arial"/>
          <w:sz w:val="24"/>
          <w:szCs w:val="24"/>
        </w:rPr>
        <w:t>z</w:t>
      </w:r>
      <w:r w:rsidR="00E32038" w:rsidRPr="00483449">
        <w:rPr>
          <w:rFonts w:ascii="Arial" w:hAnsi="Arial" w:cs="Arial"/>
          <w:sz w:val="24"/>
          <w:szCs w:val="24"/>
        </w:rPr>
        <w:t>ałącznik do niniejszej uchwały</w:t>
      </w:r>
      <w:r w:rsidR="00C30F0D" w:rsidRPr="00483449">
        <w:rPr>
          <w:rFonts w:ascii="Arial" w:hAnsi="Arial" w:cs="Arial"/>
          <w:sz w:val="24"/>
          <w:szCs w:val="24"/>
        </w:rPr>
        <w:t>.</w:t>
      </w:r>
    </w:p>
    <w:p w14:paraId="0471C3FA" w14:textId="77777777" w:rsidR="00483449" w:rsidRPr="00483449" w:rsidRDefault="00483449" w:rsidP="00483449">
      <w:pPr>
        <w:spacing w:after="0" w:line="360" w:lineRule="auto"/>
        <w:rPr>
          <w:rFonts w:ascii="Arial" w:hAnsi="Arial" w:cs="Arial"/>
          <w:sz w:val="24"/>
          <w:szCs w:val="24"/>
        </w:rPr>
      </w:pPr>
    </w:p>
    <w:p w14:paraId="79BD89F3" w14:textId="3EC361E0" w:rsidR="00EA483D" w:rsidRDefault="00301B3B" w:rsidP="00483449">
      <w:pPr>
        <w:spacing w:after="0" w:line="360" w:lineRule="auto"/>
        <w:rPr>
          <w:rFonts w:ascii="Arial" w:hAnsi="Arial" w:cs="Arial"/>
          <w:sz w:val="24"/>
          <w:szCs w:val="24"/>
        </w:rPr>
      </w:pPr>
      <w:r w:rsidRPr="00483449">
        <w:rPr>
          <w:rFonts w:ascii="Arial" w:hAnsi="Arial" w:cs="Arial"/>
          <w:sz w:val="24"/>
          <w:szCs w:val="24"/>
        </w:rPr>
        <w:t>§ 2</w:t>
      </w:r>
      <w:r w:rsidR="00483449">
        <w:rPr>
          <w:rFonts w:ascii="Arial" w:hAnsi="Arial" w:cs="Arial"/>
          <w:sz w:val="24"/>
          <w:szCs w:val="24"/>
        </w:rPr>
        <w:t xml:space="preserve"> </w:t>
      </w:r>
      <w:r w:rsidR="00C30F0D" w:rsidRPr="00483449">
        <w:rPr>
          <w:rFonts w:ascii="Arial" w:hAnsi="Arial" w:cs="Arial"/>
          <w:sz w:val="24"/>
          <w:szCs w:val="24"/>
        </w:rPr>
        <w:t>Traci moc Uchwała Nr L/820/10 Rady Miasta P</w:t>
      </w:r>
      <w:r w:rsidR="00EA483D" w:rsidRPr="00483449">
        <w:rPr>
          <w:rFonts w:ascii="Arial" w:hAnsi="Arial" w:cs="Arial"/>
          <w:sz w:val="24"/>
          <w:szCs w:val="24"/>
        </w:rPr>
        <w:t xml:space="preserve">iotrkowa Trybunalskiego z dnia  </w:t>
      </w:r>
      <w:r w:rsidR="00C30F0D" w:rsidRPr="00483449">
        <w:rPr>
          <w:rFonts w:ascii="Arial" w:hAnsi="Arial" w:cs="Arial"/>
          <w:sz w:val="24"/>
          <w:szCs w:val="24"/>
        </w:rPr>
        <w:t xml:space="preserve">28 kwietnia 2010 r. w sprawie uchwalenia </w:t>
      </w:r>
      <w:r w:rsidR="00EA483D" w:rsidRPr="00483449">
        <w:rPr>
          <w:rFonts w:ascii="Arial" w:hAnsi="Arial" w:cs="Arial"/>
          <w:sz w:val="24"/>
          <w:szCs w:val="24"/>
        </w:rPr>
        <w:t xml:space="preserve">,,Regulaminu dostarczania wody </w:t>
      </w:r>
      <w:r w:rsidR="00C30F0D" w:rsidRPr="00483449">
        <w:rPr>
          <w:rFonts w:ascii="Arial" w:hAnsi="Arial" w:cs="Arial"/>
          <w:sz w:val="24"/>
          <w:szCs w:val="24"/>
        </w:rPr>
        <w:t xml:space="preserve">i odprowadzania ścieków’’. </w:t>
      </w:r>
    </w:p>
    <w:p w14:paraId="1B780DE3" w14:textId="77777777" w:rsidR="00483449" w:rsidRPr="00483449" w:rsidRDefault="00483449" w:rsidP="00483449">
      <w:pPr>
        <w:spacing w:after="0" w:line="360" w:lineRule="auto"/>
        <w:rPr>
          <w:rFonts w:ascii="Arial" w:hAnsi="Arial" w:cs="Arial"/>
          <w:sz w:val="24"/>
          <w:szCs w:val="24"/>
        </w:rPr>
      </w:pPr>
    </w:p>
    <w:p w14:paraId="54188BDD" w14:textId="26CA6CF9" w:rsidR="00EA483D" w:rsidRDefault="008D273D" w:rsidP="00483449">
      <w:pPr>
        <w:spacing w:after="0" w:line="360" w:lineRule="auto"/>
        <w:rPr>
          <w:rFonts w:ascii="Arial" w:hAnsi="Arial" w:cs="Arial"/>
          <w:sz w:val="24"/>
          <w:szCs w:val="24"/>
        </w:rPr>
      </w:pPr>
      <w:r w:rsidRPr="00483449">
        <w:rPr>
          <w:rFonts w:ascii="Arial" w:hAnsi="Arial" w:cs="Arial"/>
          <w:sz w:val="24"/>
          <w:szCs w:val="24"/>
        </w:rPr>
        <w:t>§ 3</w:t>
      </w:r>
      <w:r w:rsidR="00483449">
        <w:rPr>
          <w:rFonts w:ascii="Arial" w:hAnsi="Arial" w:cs="Arial"/>
          <w:sz w:val="24"/>
          <w:szCs w:val="24"/>
        </w:rPr>
        <w:t xml:space="preserve"> </w:t>
      </w:r>
      <w:r w:rsidR="00C30F0D" w:rsidRPr="00483449">
        <w:rPr>
          <w:rFonts w:ascii="Arial" w:hAnsi="Arial" w:cs="Arial"/>
          <w:sz w:val="24"/>
          <w:szCs w:val="24"/>
        </w:rPr>
        <w:t>Wykonanie uchwały powierza się Prezydentowi Miasta Piotrkowa Trybunalskiego.</w:t>
      </w:r>
    </w:p>
    <w:p w14:paraId="67B97C8D" w14:textId="77777777" w:rsidR="00483449" w:rsidRPr="00483449" w:rsidRDefault="00483449" w:rsidP="00483449">
      <w:pPr>
        <w:spacing w:after="0" w:line="360" w:lineRule="auto"/>
        <w:rPr>
          <w:rFonts w:ascii="Arial" w:hAnsi="Arial" w:cs="Arial"/>
          <w:sz w:val="24"/>
          <w:szCs w:val="24"/>
        </w:rPr>
      </w:pPr>
    </w:p>
    <w:p w14:paraId="37466B16" w14:textId="51EC2B2D" w:rsidR="001C6A14" w:rsidRPr="00483449" w:rsidRDefault="00D61584" w:rsidP="00483449">
      <w:pPr>
        <w:spacing w:after="0" w:line="360" w:lineRule="auto"/>
        <w:rPr>
          <w:rFonts w:ascii="Arial" w:hAnsi="Arial" w:cs="Arial"/>
          <w:sz w:val="24"/>
          <w:szCs w:val="24"/>
        </w:rPr>
      </w:pPr>
      <w:r w:rsidRPr="00483449">
        <w:rPr>
          <w:rFonts w:ascii="Arial" w:hAnsi="Arial" w:cs="Arial"/>
          <w:sz w:val="24"/>
          <w:szCs w:val="24"/>
        </w:rPr>
        <w:t>§ 4</w:t>
      </w:r>
      <w:r w:rsidR="00483449">
        <w:rPr>
          <w:rFonts w:ascii="Arial" w:hAnsi="Arial" w:cs="Arial"/>
          <w:sz w:val="24"/>
          <w:szCs w:val="24"/>
        </w:rPr>
        <w:t xml:space="preserve"> </w:t>
      </w:r>
      <w:r w:rsidR="00301B3B" w:rsidRPr="00483449">
        <w:rPr>
          <w:rFonts w:ascii="Arial" w:hAnsi="Arial" w:cs="Arial"/>
          <w:sz w:val="24"/>
          <w:szCs w:val="24"/>
        </w:rPr>
        <w:t xml:space="preserve">Uchwała </w:t>
      </w:r>
      <w:r w:rsidR="00507046" w:rsidRPr="00483449">
        <w:rPr>
          <w:rFonts w:ascii="Arial" w:hAnsi="Arial" w:cs="Arial"/>
          <w:sz w:val="24"/>
          <w:szCs w:val="24"/>
        </w:rPr>
        <w:t xml:space="preserve">wchodzi w życie po upływie 14 dni od dnia </w:t>
      </w:r>
      <w:r w:rsidRPr="00483449">
        <w:rPr>
          <w:rFonts w:ascii="Arial" w:hAnsi="Arial" w:cs="Arial"/>
          <w:sz w:val="24"/>
          <w:szCs w:val="24"/>
        </w:rPr>
        <w:t xml:space="preserve">jej </w:t>
      </w:r>
      <w:r w:rsidR="00507046" w:rsidRPr="00483449">
        <w:rPr>
          <w:rFonts w:ascii="Arial" w:hAnsi="Arial" w:cs="Arial"/>
          <w:sz w:val="24"/>
          <w:szCs w:val="24"/>
        </w:rPr>
        <w:t>ogłoszenia w Dzienniku Urzędowym Województwa Łódzkiego</w:t>
      </w:r>
      <w:r w:rsidRPr="00483449">
        <w:rPr>
          <w:rFonts w:ascii="Arial" w:hAnsi="Arial" w:cs="Arial"/>
          <w:sz w:val="24"/>
          <w:szCs w:val="24"/>
        </w:rPr>
        <w:t>.</w:t>
      </w:r>
    </w:p>
    <w:p w14:paraId="29CE0FCA" w14:textId="77777777" w:rsidR="00A35A90" w:rsidRPr="00483449" w:rsidRDefault="00A35A90" w:rsidP="00483449">
      <w:pPr>
        <w:spacing w:line="360" w:lineRule="auto"/>
        <w:rPr>
          <w:rFonts w:ascii="Arial" w:eastAsia="Times New Roman" w:hAnsi="Arial" w:cs="Arial"/>
          <w:sz w:val="24"/>
          <w:szCs w:val="24"/>
        </w:rPr>
      </w:pPr>
      <w:r w:rsidRPr="00483449">
        <w:rPr>
          <w:rFonts w:ascii="Arial" w:eastAsia="Times New Roman" w:hAnsi="Arial" w:cs="Arial"/>
          <w:sz w:val="24"/>
          <w:szCs w:val="24"/>
        </w:rPr>
        <w:lastRenderedPageBreak/>
        <w:t>Uzasadnienie</w:t>
      </w:r>
    </w:p>
    <w:p w14:paraId="3222C4C1" w14:textId="4A2A19DB" w:rsidR="00C30F0D" w:rsidRPr="00483449" w:rsidRDefault="00A35A90" w:rsidP="00483449">
      <w:pPr>
        <w:spacing w:line="360" w:lineRule="auto"/>
        <w:rPr>
          <w:rFonts w:ascii="Arial" w:hAnsi="Arial" w:cs="Arial"/>
          <w:spacing w:val="-4"/>
          <w:sz w:val="24"/>
          <w:szCs w:val="24"/>
        </w:rPr>
      </w:pPr>
      <w:r w:rsidRPr="00483449">
        <w:rPr>
          <w:rFonts w:ascii="Arial" w:hAnsi="Arial" w:cs="Arial"/>
          <w:sz w:val="24"/>
          <w:szCs w:val="24"/>
        </w:rPr>
        <w:t>do projektu uchwały Rady Miasta Piot</w:t>
      </w:r>
      <w:r w:rsidR="001C6A14" w:rsidRPr="00483449">
        <w:rPr>
          <w:rFonts w:ascii="Arial" w:hAnsi="Arial" w:cs="Arial"/>
          <w:sz w:val="24"/>
          <w:szCs w:val="24"/>
        </w:rPr>
        <w:t xml:space="preserve">rkowa Trybunalskiego w sprawie uchwalenia </w:t>
      </w:r>
      <w:r w:rsidRPr="00483449">
        <w:rPr>
          <w:rFonts w:ascii="Arial" w:hAnsi="Arial" w:cs="Arial"/>
          <w:spacing w:val="-4"/>
          <w:sz w:val="24"/>
          <w:szCs w:val="24"/>
        </w:rPr>
        <w:t>Regulaminu dostarczania wody i odprowadzania ścieków obowiązującego na terenie gminy Miasto Piotrków Trybunalski, miejscowości Bujny i Rokszyce z Gminy Wola Krzysztoporska oraz miejscowości Longinówka z Gminy Rozprza</w:t>
      </w:r>
    </w:p>
    <w:p w14:paraId="1C76F3C4" w14:textId="2C2D82A1" w:rsidR="00C30F0D" w:rsidRPr="00483449" w:rsidRDefault="00C30F0D" w:rsidP="00483449">
      <w:pPr>
        <w:spacing w:line="360" w:lineRule="auto"/>
        <w:rPr>
          <w:rFonts w:ascii="Arial" w:hAnsi="Arial" w:cs="Arial"/>
          <w:sz w:val="24"/>
          <w:szCs w:val="24"/>
        </w:rPr>
      </w:pPr>
      <w:r w:rsidRPr="00483449">
        <w:rPr>
          <w:rFonts w:ascii="Arial" w:eastAsia="Times New Roman" w:hAnsi="Arial" w:cs="Arial"/>
          <w:color w:val="000000"/>
          <w:sz w:val="24"/>
          <w:szCs w:val="24"/>
        </w:rPr>
        <w:t xml:space="preserve">Dotychczasowy Regulamin dostarczania wody i odprowadzania ścieków na terenie Gminy Miasto </w:t>
      </w:r>
      <w:r w:rsidRPr="00483449">
        <w:rPr>
          <w:rFonts w:ascii="Arial" w:hAnsi="Arial" w:cs="Arial"/>
          <w:spacing w:val="-4"/>
          <w:sz w:val="24"/>
          <w:szCs w:val="24"/>
        </w:rPr>
        <w:t xml:space="preserve">Piotrków Trybunalski </w:t>
      </w:r>
      <w:r w:rsidRPr="00483449">
        <w:rPr>
          <w:rFonts w:ascii="Arial" w:eastAsia="Times New Roman" w:hAnsi="Arial" w:cs="Arial"/>
          <w:color w:val="000000"/>
          <w:sz w:val="24"/>
          <w:szCs w:val="24"/>
        </w:rPr>
        <w:t xml:space="preserve">został zatwierdzony przez Radę Miasta uchwałą </w:t>
      </w:r>
      <w:r w:rsidR="00BD4F6F" w:rsidRPr="00483449">
        <w:rPr>
          <w:rFonts w:ascii="Arial" w:eastAsia="Times New Roman" w:hAnsi="Arial" w:cs="Arial"/>
          <w:color w:val="000000"/>
          <w:sz w:val="24"/>
          <w:szCs w:val="24"/>
        </w:rPr>
        <w:br/>
      </w:r>
      <w:r w:rsidRPr="00483449">
        <w:rPr>
          <w:rFonts w:ascii="Arial" w:hAnsi="Arial" w:cs="Arial"/>
          <w:sz w:val="24"/>
          <w:szCs w:val="24"/>
        </w:rPr>
        <w:t xml:space="preserve">Nr L/820/10 Rady Miasta Piotrkowa Trybunalskiego z dnia 28 kwietnia 2010 r. </w:t>
      </w:r>
    </w:p>
    <w:p w14:paraId="41841FA2" w14:textId="27CBB286" w:rsidR="00C30F0D" w:rsidRPr="00483449" w:rsidRDefault="00C30F0D" w:rsidP="00483449">
      <w:pPr>
        <w:spacing w:before="120" w:after="120" w:line="360" w:lineRule="auto"/>
        <w:rPr>
          <w:rFonts w:ascii="Arial" w:eastAsia="Times New Roman" w:hAnsi="Arial" w:cs="Arial"/>
          <w:color w:val="000000"/>
          <w:sz w:val="24"/>
          <w:szCs w:val="24"/>
        </w:rPr>
      </w:pPr>
      <w:r w:rsidRPr="00483449">
        <w:rPr>
          <w:rFonts w:ascii="Arial" w:eastAsia="Times New Roman" w:hAnsi="Arial" w:cs="Arial"/>
          <w:color w:val="000000"/>
          <w:sz w:val="24"/>
          <w:szCs w:val="24"/>
        </w:rPr>
        <w:t xml:space="preserve">Nowelizacja ustawy o zbiorowym zaopatrzeniu w wodę i zbiorowym odprowadzaniu </w:t>
      </w:r>
      <w:r w:rsidR="00C20FE0" w:rsidRPr="00483449">
        <w:rPr>
          <w:rFonts w:ascii="Arial" w:eastAsia="Times New Roman" w:hAnsi="Arial" w:cs="Arial"/>
          <w:color w:val="000000"/>
          <w:sz w:val="24"/>
          <w:szCs w:val="24"/>
        </w:rPr>
        <w:t>ś</w:t>
      </w:r>
      <w:r w:rsidRPr="00483449">
        <w:rPr>
          <w:rFonts w:ascii="Arial" w:eastAsia="Times New Roman" w:hAnsi="Arial" w:cs="Arial"/>
          <w:color w:val="000000"/>
          <w:sz w:val="24"/>
          <w:szCs w:val="24"/>
        </w:rPr>
        <w:t>cieków wprowadziła obowiązek przystosowania istniejącego Regulaminu do zmian z niej wynikających oraz zaopiniowania go przez organ regulacyjny, którym jest Państwowe Gospodarstwo Wodne Wody Polskie.</w:t>
      </w:r>
    </w:p>
    <w:p w14:paraId="2F961843" w14:textId="0D8AFAFF" w:rsidR="00BD4F6F" w:rsidRPr="00483449" w:rsidRDefault="00C30F0D" w:rsidP="00483449">
      <w:pPr>
        <w:spacing w:after="60" w:line="360" w:lineRule="auto"/>
        <w:rPr>
          <w:rFonts w:ascii="Arial" w:hAnsi="Arial" w:cs="Arial"/>
          <w:sz w:val="24"/>
          <w:szCs w:val="24"/>
        </w:rPr>
      </w:pPr>
      <w:r w:rsidRPr="00483449">
        <w:rPr>
          <w:rFonts w:ascii="Arial" w:eastAsia="Times New Roman" w:hAnsi="Arial" w:cs="Arial"/>
          <w:color w:val="000000"/>
          <w:sz w:val="24"/>
          <w:szCs w:val="24"/>
        </w:rPr>
        <w:t xml:space="preserve">Rada Miasta Piotrkowa Trybunalskiego uchwałą Nr </w:t>
      </w:r>
      <w:r w:rsidRPr="00483449">
        <w:rPr>
          <w:rFonts w:ascii="Arial" w:hAnsi="Arial" w:cs="Arial"/>
          <w:sz w:val="24"/>
          <w:szCs w:val="24"/>
        </w:rPr>
        <w:t>LIV/688/22 z dnia 31 sierpnia 2022 r.</w:t>
      </w:r>
      <w:r w:rsidR="00BD4F6F" w:rsidRPr="00483449">
        <w:rPr>
          <w:rFonts w:ascii="Arial" w:hAnsi="Arial" w:cs="Arial"/>
          <w:sz w:val="24"/>
          <w:szCs w:val="24"/>
        </w:rPr>
        <w:t xml:space="preserve"> </w:t>
      </w:r>
      <w:r w:rsidRPr="00483449">
        <w:rPr>
          <w:rFonts w:ascii="Arial" w:eastAsia="Times New Roman" w:hAnsi="Arial" w:cs="Arial"/>
          <w:color w:val="000000"/>
          <w:sz w:val="24"/>
          <w:szCs w:val="24"/>
        </w:rPr>
        <w:t>przyjęła projekt Regulaminu dostarczania wody i odprowa</w:t>
      </w:r>
      <w:r w:rsidR="00BD4F6F" w:rsidRPr="00483449">
        <w:rPr>
          <w:rFonts w:ascii="Arial" w:eastAsia="Times New Roman" w:hAnsi="Arial" w:cs="Arial"/>
          <w:color w:val="000000"/>
          <w:sz w:val="24"/>
          <w:szCs w:val="24"/>
        </w:rPr>
        <w:t xml:space="preserve">dzania ścieków na terenie Gminy Miasto Piotrków Trybunalski, </w:t>
      </w:r>
      <w:r w:rsidRPr="00483449">
        <w:rPr>
          <w:rFonts w:ascii="Arial" w:eastAsia="Times New Roman" w:hAnsi="Arial" w:cs="Arial"/>
          <w:color w:val="000000"/>
          <w:sz w:val="24"/>
          <w:szCs w:val="24"/>
        </w:rPr>
        <w:t>który przekazano do zaopiniowania organowi regulacyjnemu, zawiadamiając o tym przedsiębiorstwo wodociągowo- kanalizacyjne.</w:t>
      </w:r>
    </w:p>
    <w:p w14:paraId="13CA720F" w14:textId="4C8C86C3" w:rsidR="00EA483D" w:rsidRPr="00483449" w:rsidRDefault="00C30F0D" w:rsidP="00483449">
      <w:pPr>
        <w:spacing w:before="120" w:after="120" w:line="360" w:lineRule="auto"/>
        <w:rPr>
          <w:rFonts w:ascii="Arial" w:eastAsia="Times New Roman" w:hAnsi="Arial" w:cs="Arial"/>
          <w:color w:val="000000"/>
          <w:sz w:val="24"/>
          <w:szCs w:val="24"/>
        </w:rPr>
      </w:pPr>
      <w:r w:rsidRPr="00483449">
        <w:rPr>
          <w:rFonts w:ascii="Arial" w:eastAsia="Times New Roman" w:hAnsi="Arial" w:cs="Arial"/>
          <w:color w:val="000000"/>
          <w:sz w:val="24"/>
          <w:szCs w:val="24"/>
        </w:rPr>
        <w:t>Dyrektor Regionalnego Zarządu Gospodarki Wodnej w Warszawie Państwowego Gospodarstwa Wodnego Wody Polskie postanowieniem</w:t>
      </w:r>
      <w:r w:rsidR="00BD4F6F" w:rsidRPr="00483449">
        <w:rPr>
          <w:rFonts w:ascii="Arial" w:eastAsia="Times New Roman" w:hAnsi="Arial" w:cs="Arial"/>
          <w:color w:val="000000"/>
          <w:sz w:val="24"/>
          <w:szCs w:val="24"/>
        </w:rPr>
        <w:t xml:space="preserve"> WA.RZT.71.198B.2022 </w:t>
      </w:r>
      <w:r w:rsidR="00BD4F6F" w:rsidRPr="00483449">
        <w:rPr>
          <w:rFonts w:ascii="Arial" w:eastAsia="Times New Roman" w:hAnsi="Arial" w:cs="Arial"/>
          <w:color w:val="000000"/>
          <w:sz w:val="24"/>
          <w:szCs w:val="24"/>
        </w:rPr>
        <w:br/>
        <w:t xml:space="preserve">z dnia 21 września 2022 r. </w:t>
      </w:r>
      <w:r w:rsidRPr="00483449">
        <w:rPr>
          <w:rFonts w:ascii="Arial" w:eastAsia="Times New Roman" w:hAnsi="Arial" w:cs="Arial"/>
          <w:color w:val="000000"/>
          <w:sz w:val="24"/>
          <w:szCs w:val="24"/>
        </w:rPr>
        <w:t>pozytywnie zaopiniował przedstawiony projekt Regulaminu.</w:t>
      </w:r>
    </w:p>
    <w:p w14:paraId="270C6787" w14:textId="461AB6A3" w:rsidR="00BD4F6F" w:rsidRPr="00483449" w:rsidRDefault="00C30F0D" w:rsidP="00483449">
      <w:pPr>
        <w:spacing w:before="120" w:after="120" w:line="360" w:lineRule="auto"/>
        <w:rPr>
          <w:rFonts w:ascii="Arial" w:eastAsia="Times New Roman" w:hAnsi="Arial" w:cs="Arial"/>
          <w:color w:val="000000"/>
          <w:sz w:val="24"/>
          <w:szCs w:val="24"/>
        </w:rPr>
      </w:pPr>
      <w:r w:rsidRPr="00483449">
        <w:rPr>
          <w:rFonts w:ascii="Arial" w:eastAsia="Times New Roman" w:hAnsi="Arial" w:cs="Arial"/>
          <w:color w:val="000000"/>
          <w:sz w:val="24"/>
          <w:szCs w:val="24"/>
        </w:rPr>
        <w:t>Zgodnie z art. 19 ust. 2 i 3 ustawy o zbiorowym zaopatrzeniu w wodę i zbiorowym odprowadzaniu ścieków po uzyskaniu opinii organu regulacyjnego, rada gminy uchwala regulamin dostarczania wody i odprowadzania ścieków.</w:t>
      </w:r>
    </w:p>
    <w:p w14:paraId="09DD7637" w14:textId="77777777" w:rsidR="00EA483D" w:rsidRPr="00483449" w:rsidRDefault="00EA483D" w:rsidP="00483449">
      <w:pPr>
        <w:spacing w:before="120" w:after="120" w:line="360" w:lineRule="auto"/>
        <w:ind w:firstLine="227"/>
        <w:rPr>
          <w:rFonts w:ascii="Arial" w:eastAsia="Times New Roman" w:hAnsi="Arial" w:cs="Arial"/>
          <w:color w:val="000000"/>
          <w:sz w:val="24"/>
          <w:szCs w:val="24"/>
        </w:rPr>
      </w:pPr>
    </w:p>
    <w:p w14:paraId="1E8F1A3B" w14:textId="77777777" w:rsidR="00C30F0D" w:rsidRPr="00483449" w:rsidRDefault="00C30F0D" w:rsidP="00483449">
      <w:pPr>
        <w:spacing w:before="120" w:after="120" w:line="360" w:lineRule="auto"/>
        <w:rPr>
          <w:rFonts w:ascii="Arial" w:eastAsia="Times New Roman" w:hAnsi="Arial" w:cs="Arial"/>
          <w:color w:val="000000"/>
          <w:sz w:val="24"/>
          <w:szCs w:val="24"/>
        </w:rPr>
      </w:pPr>
      <w:r w:rsidRPr="00483449">
        <w:rPr>
          <w:rFonts w:ascii="Arial" w:eastAsia="Times New Roman" w:hAnsi="Arial" w:cs="Arial"/>
          <w:color w:val="000000"/>
          <w:sz w:val="24"/>
          <w:szCs w:val="24"/>
        </w:rPr>
        <w:t>Wobec powyższego przyjęcie niniejszej uchwały jest celowe i uzasadnione.</w:t>
      </w:r>
    </w:p>
    <w:p w14:paraId="194C4E27" w14:textId="77777777" w:rsidR="00C30F0D" w:rsidRPr="00483449" w:rsidRDefault="00C30F0D" w:rsidP="00483449">
      <w:pPr>
        <w:spacing w:line="360" w:lineRule="auto"/>
        <w:rPr>
          <w:rFonts w:ascii="Arial" w:hAnsi="Arial" w:cs="Arial"/>
          <w:spacing w:val="-4"/>
          <w:sz w:val="24"/>
          <w:szCs w:val="24"/>
        </w:rPr>
      </w:pPr>
    </w:p>
    <w:p w14:paraId="1F5EFB6C" w14:textId="77777777" w:rsidR="00C30F0D" w:rsidRPr="00483449" w:rsidRDefault="00C30F0D" w:rsidP="00483449">
      <w:pPr>
        <w:spacing w:line="360" w:lineRule="auto"/>
        <w:rPr>
          <w:rFonts w:ascii="Arial" w:hAnsi="Arial" w:cs="Arial"/>
          <w:spacing w:val="-4"/>
          <w:sz w:val="24"/>
          <w:szCs w:val="24"/>
        </w:rPr>
      </w:pPr>
    </w:p>
    <w:p w14:paraId="6C77AB58" w14:textId="77777777" w:rsidR="00D61584" w:rsidRDefault="00D61584" w:rsidP="00483449">
      <w:pPr>
        <w:spacing w:line="360" w:lineRule="auto"/>
        <w:rPr>
          <w:rFonts w:ascii="Arial" w:hAnsi="Arial" w:cs="Arial"/>
          <w:spacing w:val="-4"/>
          <w:sz w:val="24"/>
          <w:szCs w:val="24"/>
        </w:rPr>
      </w:pPr>
    </w:p>
    <w:p w14:paraId="6C414426" w14:textId="77777777" w:rsidR="00483449" w:rsidRPr="00483449" w:rsidRDefault="00483449" w:rsidP="00483449">
      <w:pPr>
        <w:spacing w:line="360" w:lineRule="auto"/>
        <w:rPr>
          <w:rFonts w:ascii="Arial" w:hAnsi="Arial" w:cs="Arial"/>
          <w:sz w:val="24"/>
          <w:szCs w:val="24"/>
          <w:lang w:eastAsia="zh-CN"/>
        </w:rPr>
      </w:pPr>
    </w:p>
    <w:p w14:paraId="35743DE8" w14:textId="127620D9" w:rsidR="0083359A" w:rsidRPr="00483449" w:rsidRDefault="0083359A" w:rsidP="00483449">
      <w:pPr>
        <w:pStyle w:val="Tytu"/>
        <w:spacing w:before="0" w:after="0" w:line="360" w:lineRule="auto"/>
        <w:jc w:val="left"/>
        <w:rPr>
          <w:rFonts w:ascii="Arial" w:hAnsi="Arial" w:cs="Arial"/>
          <w:b w:val="0"/>
          <w:bCs w:val="0"/>
          <w:sz w:val="24"/>
          <w:szCs w:val="24"/>
        </w:rPr>
      </w:pPr>
      <w:r w:rsidRPr="00483449">
        <w:rPr>
          <w:rFonts w:ascii="Arial" w:hAnsi="Arial" w:cs="Arial"/>
          <w:b w:val="0"/>
          <w:bCs w:val="0"/>
          <w:sz w:val="24"/>
          <w:szCs w:val="24"/>
        </w:rPr>
        <w:lastRenderedPageBreak/>
        <w:t>Załącznik</w:t>
      </w:r>
    </w:p>
    <w:p w14:paraId="4777C360" w14:textId="438BB383" w:rsidR="0083359A" w:rsidRPr="00483449" w:rsidRDefault="00EF341B" w:rsidP="00483449">
      <w:pPr>
        <w:tabs>
          <w:tab w:val="left" w:leader="dot" w:pos="7613"/>
        </w:tabs>
        <w:spacing w:after="0" w:line="360" w:lineRule="auto"/>
        <w:rPr>
          <w:rFonts w:ascii="Arial" w:hAnsi="Arial" w:cs="Arial"/>
          <w:sz w:val="24"/>
          <w:szCs w:val="24"/>
        </w:rPr>
      </w:pPr>
      <w:r w:rsidRPr="00483449">
        <w:rPr>
          <w:rFonts w:ascii="Arial" w:hAnsi="Arial" w:cs="Arial"/>
          <w:sz w:val="24"/>
          <w:szCs w:val="24"/>
        </w:rPr>
        <w:t xml:space="preserve">do Uchwały Nr           </w:t>
      </w:r>
      <w:r w:rsidR="0083359A" w:rsidRPr="00483449">
        <w:rPr>
          <w:rFonts w:ascii="Arial" w:hAnsi="Arial" w:cs="Arial"/>
          <w:sz w:val="24"/>
          <w:szCs w:val="24"/>
        </w:rPr>
        <w:t>/2022</w:t>
      </w:r>
    </w:p>
    <w:p w14:paraId="024218AF" w14:textId="61727E15" w:rsidR="0083359A" w:rsidRPr="00483449" w:rsidRDefault="0083359A" w:rsidP="00483449">
      <w:pPr>
        <w:spacing w:after="0" w:line="360" w:lineRule="auto"/>
        <w:rPr>
          <w:rFonts w:ascii="Arial" w:hAnsi="Arial" w:cs="Arial"/>
          <w:sz w:val="24"/>
          <w:szCs w:val="24"/>
        </w:rPr>
      </w:pPr>
      <w:r w:rsidRPr="00483449">
        <w:rPr>
          <w:rFonts w:ascii="Arial" w:hAnsi="Arial" w:cs="Arial"/>
          <w:sz w:val="24"/>
          <w:szCs w:val="24"/>
        </w:rPr>
        <w:t>Rady Miasta Piotrkowa Trybunalskiego</w:t>
      </w:r>
    </w:p>
    <w:p w14:paraId="3A31478F" w14:textId="1CAF8BFE" w:rsidR="0083359A" w:rsidRPr="00483449" w:rsidRDefault="00EF341B" w:rsidP="00483449">
      <w:pPr>
        <w:tabs>
          <w:tab w:val="left" w:leader="dot" w:pos="7603"/>
        </w:tabs>
        <w:spacing w:after="0" w:line="360" w:lineRule="auto"/>
        <w:rPr>
          <w:rFonts w:ascii="Arial" w:hAnsi="Arial" w:cs="Arial"/>
          <w:sz w:val="24"/>
          <w:szCs w:val="24"/>
        </w:rPr>
      </w:pPr>
      <w:r w:rsidRPr="00483449">
        <w:rPr>
          <w:rFonts w:ascii="Arial" w:hAnsi="Arial" w:cs="Arial"/>
          <w:sz w:val="24"/>
          <w:szCs w:val="24"/>
        </w:rPr>
        <w:t xml:space="preserve">z dnia          </w:t>
      </w:r>
      <w:r w:rsidR="0083359A" w:rsidRPr="00483449">
        <w:rPr>
          <w:rFonts w:ascii="Arial" w:hAnsi="Arial" w:cs="Arial"/>
          <w:sz w:val="24"/>
          <w:szCs w:val="24"/>
        </w:rPr>
        <w:t>2022 r.</w:t>
      </w:r>
    </w:p>
    <w:p w14:paraId="1C8F0BD6" w14:textId="2386F76C" w:rsidR="0083359A" w:rsidRPr="00483449" w:rsidRDefault="0083359A" w:rsidP="00483449">
      <w:pPr>
        <w:spacing w:line="360" w:lineRule="auto"/>
        <w:ind w:right="29"/>
        <w:rPr>
          <w:rFonts w:ascii="Arial" w:hAnsi="Arial" w:cs="Arial"/>
          <w:sz w:val="24"/>
          <w:szCs w:val="24"/>
        </w:rPr>
      </w:pPr>
      <w:bookmarkStart w:id="0" w:name="_Hlk109806492"/>
    </w:p>
    <w:p w14:paraId="36C5C4D1" w14:textId="40B6C10D" w:rsidR="0083359A" w:rsidRPr="00483449" w:rsidRDefault="001C6A14" w:rsidP="00483449">
      <w:pPr>
        <w:spacing w:line="360" w:lineRule="auto"/>
        <w:rPr>
          <w:rFonts w:ascii="Arial" w:hAnsi="Arial" w:cs="Arial"/>
          <w:sz w:val="24"/>
          <w:szCs w:val="24"/>
        </w:rPr>
      </w:pPr>
      <w:r w:rsidRPr="00483449">
        <w:rPr>
          <w:rFonts w:ascii="Arial" w:hAnsi="Arial" w:cs="Arial"/>
          <w:sz w:val="24"/>
          <w:szCs w:val="24"/>
        </w:rPr>
        <w:t>Regulamin</w:t>
      </w:r>
      <w:r w:rsidR="0083359A" w:rsidRPr="00483449">
        <w:rPr>
          <w:rFonts w:ascii="Arial" w:hAnsi="Arial" w:cs="Arial"/>
          <w:sz w:val="24"/>
          <w:szCs w:val="24"/>
        </w:rPr>
        <w:t xml:space="preserve"> dostarczania wody i odprowadzania ścieków</w:t>
      </w:r>
    </w:p>
    <w:p w14:paraId="48F443F8" w14:textId="2C701E1A" w:rsidR="0083359A" w:rsidRPr="00483449" w:rsidRDefault="00B608EC" w:rsidP="00483449">
      <w:pPr>
        <w:spacing w:line="360" w:lineRule="auto"/>
        <w:rPr>
          <w:rFonts w:ascii="Arial" w:hAnsi="Arial" w:cs="Arial"/>
          <w:sz w:val="24"/>
          <w:szCs w:val="24"/>
        </w:rPr>
      </w:pPr>
      <w:r w:rsidRPr="00483449">
        <w:rPr>
          <w:rFonts w:ascii="Arial" w:hAnsi="Arial" w:cs="Arial"/>
          <w:sz w:val="24"/>
          <w:szCs w:val="24"/>
        </w:rPr>
        <w:t>obowiązujący</w:t>
      </w:r>
      <w:r w:rsidR="0083359A" w:rsidRPr="00483449">
        <w:rPr>
          <w:rFonts w:ascii="Arial" w:hAnsi="Arial" w:cs="Arial"/>
          <w:sz w:val="24"/>
          <w:szCs w:val="24"/>
        </w:rPr>
        <w:t xml:space="preserve"> na terenie</w:t>
      </w:r>
      <w:r w:rsidR="00504B09" w:rsidRPr="00483449">
        <w:rPr>
          <w:rFonts w:ascii="Arial" w:hAnsi="Arial" w:cs="Arial"/>
          <w:sz w:val="24"/>
          <w:szCs w:val="24"/>
        </w:rPr>
        <w:t xml:space="preserve"> </w:t>
      </w:r>
      <w:r w:rsidR="001C6A14" w:rsidRPr="00483449">
        <w:rPr>
          <w:rFonts w:ascii="Arial" w:hAnsi="Arial" w:cs="Arial"/>
          <w:sz w:val="24"/>
          <w:szCs w:val="24"/>
        </w:rPr>
        <w:t>g</w:t>
      </w:r>
      <w:r w:rsidR="0083359A" w:rsidRPr="00483449">
        <w:rPr>
          <w:rFonts w:ascii="Arial" w:hAnsi="Arial" w:cs="Arial"/>
          <w:sz w:val="24"/>
          <w:szCs w:val="24"/>
        </w:rPr>
        <w:t xml:space="preserve">miny </w:t>
      </w:r>
      <w:r w:rsidR="001C6A14" w:rsidRPr="00483449">
        <w:rPr>
          <w:rFonts w:ascii="Arial" w:hAnsi="Arial" w:cs="Arial"/>
          <w:sz w:val="24"/>
          <w:szCs w:val="24"/>
        </w:rPr>
        <w:t xml:space="preserve">Miasto </w:t>
      </w:r>
      <w:r w:rsidR="0083359A" w:rsidRPr="00483449">
        <w:rPr>
          <w:rFonts w:ascii="Arial" w:hAnsi="Arial" w:cs="Arial"/>
          <w:sz w:val="24"/>
          <w:szCs w:val="24"/>
        </w:rPr>
        <w:t>Piotrków Trybunalski,</w:t>
      </w:r>
    </w:p>
    <w:p w14:paraId="5DE05251" w14:textId="77777777" w:rsidR="0083359A" w:rsidRPr="00483449" w:rsidRDefault="0083359A" w:rsidP="00483449">
      <w:pPr>
        <w:shd w:val="clear" w:color="auto" w:fill="FFFFFF"/>
        <w:spacing w:line="360" w:lineRule="auto"/>
        <w:rPr>
          <w:rFonts w:ascii="Arial" w:hAnsi="Arial" w:cs="Arial"/>
          <w:sz w:val="24"/>
          <w:szCs w:val="24"/>
        </w:rPr>
      </w:pPr>
      <w:r w:rsidRPr="00483449">
        <w:rPr>
          <w:rFonts w:ascii="Arial" w:eastAsia="SimSun" w:hAnsi="Arial" w:cs="Arial"/>
          <w:sz w:val="24"/>
          <w:szCs w:val="24"/>
        </w:rPr>
        <w:t>miejscowości Bujny i Rokszyce z Gminy Wola Krzysztoporska</w:t>
      </w:r>
    </w:p>
    <w:p w14:paraId="01C2C35F" w14:textId="77777777" w:rsidR="0083359A" w:rsidRPr="00483449" w:rsidRDefault="0083359A" w:rsidP="00483449">
      <w:pPr>
        <w:shd w:val="clear" w:color="auto" w:fill="FFFFFF"/>
        <w:spacing w:line="360" w:lineRule="auto"/>
        <w:rPr>
          <w:rFonts w:ascii="Arial" w:hAnsi="Arial" w:cs="Arial"/>
          <w:sz w:val="24"/>
          <w:szCs w:val="24"/>
        </w:rPr>
      </w:pPr>
      <w:r w:rsidRPr="00483449">
        <w:rPr>
          <w:rFonts w:ascii="Arial" w:eastAsia="SimSun" w:hAnsi="Arial" w:cs="Arial"/>
          <w:sz w:val="24"/>
          <w:szCs w:val="24"/>
        </w:rPr>
        <w:t>oraz miejscowości Longinówka z Gminy Rozprza</w:t>
      </w:r>
    </w:p>
    <w:bookmarkEnd w:id="0"/>
    <w:p w14:paraId="55558962" w14:textId="77777777" w:rsidR="00483449" w:rsidRDefault="00483449" w:rsidP="00483449">
      <w:pPr>
        <w:autoSpaceDE w:val="0"/>
        <w:spacing w:line="360" w:lineRule="auto"/>
        <w:rPr>
          <w:rFonts w:ascii="Arial" w:hAnsi="Arial" w:cs="Arial"/>
          <w:bCs/>
          <w:sz w:val="24"/>
          <w:szCs w:val="24"/>
        </w:rPr>
      </w:pPr>
    </w:p>
    <w:p w14:paraId="34305C4C" w14:textId="677AC4A3" w:rsidR="00AB5D57" w:rsidRPr="00483449" w:rsidRDefault="0083359A" w:rsidP="00483449">
      <w:pPr>
        <w:autoSpaceDE w:val="0"/>
        <w:spacing w:line="360" w:lineRule="auto"/>
        <w:rPr>
          <w:rFonts w:ascii="Arial" w:hAnsi="Arial" w:cs="Arial"/>
          <w:sz w:val="24"/>
          <w:szCs w:val="24"/>
        </w:rPr>
      </w:pPr>
      <w:r w:rsidRPr="00483449">
        <w:rPr>
          <w:rFonts w:ascii="Arial" w:hAnsi="Arial" w:cs="Arial"/>
          <w:bCs/>
          <w:sz w:val="24"/>
          <w:szCs w:val="24"/>
        </w:rPr>
        <w:t>Piotrków Trybunalski, …………………. 2022 r.</w:t>
      </w:r>
    </w:p>
    <w:p w14:paraId="7A083ECC" w14:textId="4E4F5B6E" w:rsidR="0083359A" w:rsidRPr="00483449" w:rsidRDefault="0083359A" w:rsidP="00483449">
      <w:pPr>
        <w:autoSpaceDE w:val="0"/>
        <w:spacing w:line="360" w:lineRule="auto"/>
        <w:rPr>
          <w:rFonts w:ascii="Arial" w:hAnsi="Arial" w:cs="Arial"/>
          <w:sz w:val="24"/>
          <w:szCs w:val="24"/>
        </w:rPr>
      </w:pPr>
      <w:r w:rsidRPr="00483449">
        <w:rPr>
          <w:rFonts w:ascii="Arial" w:hAnsi="Arial" w:cs="Arial"/>
          <w:bCs/>
          <w:sz w:val="24"/>
          <w:szCs w:val="24"/>
        </w:rPr>
        <w:t>SPIS TREŚCI</w:t>
      </w:r>
    </w:p>
    <w:p w14:paraId="295E1790" w14:textId="77777777" w:rsidR="0083359A" w:rsidRPr="00483449" w:rsidRDefault="0083359A" w:rsidP="00483449">
      <w:pPr>
        <w:autoSpaceDE w:val="0"/>
        <w:spacing w:line="360" w:lineRule="auto"/>
        <w:rPr>
          <w:rFonts w:ascii="Arial" w:hAnsi="Arial" w:cs="Arial"/>
          <w:bCs/>
          <w:sz w:val="24"/>
          <w:szCs w:val="24"/>
        </w:rPr>
      </w:pPr>
    </w:p>
    <w:p w14:paraId="19BAC81B" w14:textId="77777777" w:rsidR="0083359A" w:rsidRPr="00483449" w:rsidRDefault="0083359A" w:rsidP="00483449">
      <w:pPr>
        <w:pStyle w:val="Spistreci1"/>
        <w:tabs>
          <w:tab w:val="right" w:leader="dot" w:pos="9060"/>
        </w:tabs>
        <w:spacing w:line="360" w:lineRule="auto"/>
        <w:rPr>
          <w:rFonts w:ascii="Arial" w:hAnsi="Arial" w:cs="Arial"/>
          <w:sz w:val="24"/>
          <w:szCs w:val="24"/>
        </w:rPr>
      </w:pPr>
      <w:r w:rsidRPr="00483449">
        <w:rPr>
          <w:rFonts w:ascii="Arial" w:hAnsi="Arial" w:cs="Arial"/>
          <w:sz w:val="24"/>
          <w:szCs w:val="24"/>
        </w:rPr>
        <w:fldChar w:fldCharType="begin"/>
      </w:r>
      <w:r w:rsidRPr="00483449">
        <w:rPr>
          <w:rFonts w:ascii="Arial" w:hAnsi="Arial" w:cs="Arial"/>
          <w:sz w:val="24"/>
          <w:szCs w:val="24"/>
        </w:rPr>
        <w:instrText xml:space="preserve"> TOC \h \z \t "Styl1;1" </w:instrText>
      </w:r>
      <w:r w:rsidRPr="00483449">
        <w:rPr>
          <w:rFonts w:ascii="Arial" w:hAnsi="Arial" w:cs="Arial"/>
          <w:sz w:val="24"/>
          <w:szCs w:val="24"/>
        </w:rPr>
        <w:fldChar w:fldCharType="separate"/>
      </w:r>
      <w:hyperlink w:anchor="__RefHeading___Toc74826382" w:history="1">
        <w:r w:rsidRPr="00483449">
          <w:rPr>
            <w:rFonts w:ascii="Arial" w:hAnsi="Arial" w:cs="Arial"/>
            <w:sz w:val="24"/>
            <w:szCs w:val="24"/>
            <w:lang w:eastAsia="pl-PL"/>
          </w:rPr>
          <w:t>ROZDZIAŁ I</w:t>
        </w:r>
      </w:hyperlink>
    </w:p>
    <w:p w14:paraId="2D9B70A7"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83" w:history="1">
        <w:r w:rsidR="0083359A" w:rsidRPr="00483449">
          <w:rPr>
            <w:rFonts w:ascii="Arial" w:hAnsi="Arial" w:cs="Arial"/>
            <w:sz w:val="24"/>
            <w:szCs w:val="24"/>
            <w:lang w:eastAsia="pl-PL"/>
          </w:rPr>
          <w:t>PRZEPISY OGÓLNE</w:t>
        </w:r>
        <w:r w:rsidR="0083359A" w:rsidRPr="00483449">
          <w:rPr>
            <w:rFonts w:ascii="Arial" w:hAnsi="Arial" w:cs="Arial"/>
            <w:sz w:val="24"/>
            <w:szCs w:val="24"/>
            <w:lang w:eastAsia="pl-PL"/>
          </w:rPr>
          <w:tab/>
          <w:t>3</w:t>
        </w:r>
      </w:hyperlink>
    </w:p>
    <w:p w14:paraId="3F3D7D07"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84" w:history="1">
        <w:r w:rsidR="0083359A" w:rsidRPr="00483449">
          <w:rPr>
            <w:rFonts w:ascii="Arial" w:hAnsi="Arial" w:cs="Arial"/>
            <w:sz w:val="24"/>
            <w:szCs w:val="24"/>
            <w:lang w:eastAsia="pl-PL"/>
          </w:rPr>
          <w:t>ROZDZIAŁ II</w:t>
        </w:r>
      </w:hyperlink>
    </w:p>
    <w:p w14:paraId="34F23E86"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85" w:history="1">
        <w:r w:rsidR="0083359A" w:rsidRPr="00483449">
          <w:rPr>
            <w:rFonts w:ascii="Arial" w:hAnsi="Arial" w:cs="Arial"/>
            <w:sz w:val="24"/>
            <w:szCs w:val="24"/>
            <w:lang w:eastAsia="pl-PL"/>
          </w:rPr>
          <w:t>MINIMALNY POZIOM USŁUG ŚWIADCZONYCH PRZEZ PRZEDSIĘBIORSTWO WODOCIĄGOWO-KANALIZACYJNE W ZAKRESIE DOSTARCZANIA WODY I ODPROWADZANIA ŚCIEKÓW</w:t>
        </w:r>
        <w:r w:rsidR="0083359A" w:rsidRPr="00483449">
          <w:rPr>
            <w:rFonts w:ascii="Arial" w:hAnsi="Arial" w:cs="Arial"/>
            <w:sz w:val="24"/>
            <w:szCs w:val="24"/>
            <w:lang w:eastAsia="pl-PL"/>
          </w:rPr>
          <w:tab/>
          <w:t>3</w:t>
        </w:r>
      </w:hyperlink>
    </w:p>
    <w:p w14:paraId="4C55715F"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86" w:history="1">
        <w:r w:rsidR="0083359A" w:rsidRPr="00483449">
          <w:rPr>
            <w:rFonts w:ascii="Arial" w:hAnsi="Arial" w:cs="Arial"/>
            <w:sz w:val="24"/>
            <w:szCs w:val="24"/>
            <w:lang w:eastAsia="pl-PL"/>
          </w:rPr>
          <w:t>ROZDZIAŁ III</w:t>
        </w:r>
      </w:hyperlink>
    </w:p>
    <w:p w14:paraId="04EB296D"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87" w:history="1">
        <w:r w:rsidR="0083359A" w:rsidRPr="00483449">
          <w:rPr>
            <w:rFonts w:ascii="Arial" w:hAnsi="Arial" w:cs="Arial"/>
            <w:sz w:val="24"/>
            <w:szCs w:val="24"/>
            <w:lang w:eastAsia="pl-PL"/>
          </w:rPr>
          <w:t>WARUNKI I TRYB ZAWIERANIA UMÓW Z ODBIORCAMI USŁUG</w:t>
        </w:r>
        <w:r w:rsidR="0083359A" w:rsidRPr="00483449">
          <w:rPr>
            <w:rFonts w:ascii="Arial" w:hAnsi="Arial" w:cs="Arial"/>
            <w:sz w:val="24"/>
            <w:szCs w:val="24"/>
            <w:lang w:eastAsia="pl-PL"/>
          </w:rPr>
          <w:tab/>
          <w:t>4</w:t>
        </w:r>
      </w:hyperlink>
    </w:p>
    <w:p w14:paraId="4CA0DAE4"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88" w:history="1">
        <w:r w:rsidR="0083359A" w:rsidRPr="00483449">
          <w:rPr>
            <w:rFonts w:ascii="Arial" w:hAnsi="Arial" w:cs="Arial"/>
            <w:sz w:val="24"/>
            <w:szCs w:val="24"/>
            <w:lang w:eastAsia="pl-PL"/>
          </w:rPr>
          <w:t>ROZDZIAŁ IV</w:t>
        </w:r>
      </w:hyperlink>
    </w:p>
    <w:p w14:paraId="51FA41AE"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89" w:history="1">
        <w:r w:rsidR="0083359A" w:rsidRPr="00483449">
          <w:rPr>
            <w:rFonts w:ascii="Arial" w:hAnsi="Arial" w:cs="Arial"/>
            <w:sz w:val="24"/>
            <w:szCs w:val="24"/>
            <w:lang w:eastAsia="pl-PL"/>
          </w:rPr>
          <w:t>SPOSÓB ROZLICZEŃ W OPARCIU O CENY I STAWKI OPŁAT USTALONE W TARYFACH</w:t>
        </w:r>
        <w:r w:rsidR="0083359A" w:rsidRPr="00483449">
          <w:rPr>
            <w:rFonts w:ascii="Arial" w:hAnsi="Arial" w:cs="Arial"/>
            <w:sz w:val="24"/>
            <w:szCs w:val="24"/>
            <w:lang w:eastAsia="pl-PL"/>
          </w:rPr>
          <w:tab/>
          <w:t>5</w:t>
        </w:r>
      </w:hyperlink>
    </w:p>
    <w:p w14:paraId="08B69CC9"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91" w:history="1">
        <w:r w:rsidR="0083359A" w:rsidRPr="00483449">
          <w:rPr>
            <w:rFonts w:ascii="Arial" w:hAnsi="Arial" w:cs="Arial"/>
            <w:sz w:val="24"/>
            <w:szCs w:val="24"/>
            <w:lang w:eastAsia="pl-PL"/>
          </w:rPr>
          <w:t>ROZDZIAŁ V</w:t>
        </w:r>
      </w:hyperlink>
    </w:p>
    <w:p w14:paraId="60A98610"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92" w:history="1">
        <w:r w:rsidR="0083359A" w:rsidRPr="00483449">
          <w:rPr>
            <w:rFonts w:ascii="Arial" w:hAnsi="Arial" w:cs="Arial"/>
            <w:sz w:val="24"/>
            <w:szCs w:val="24"/>
            <w:lang w:eastAsia="pl-PL"/>
          </w:rPr>
          <w:t>WARUNKI PRZYŁĄCZANIA DO SIECI</w:t>
        </w:r>
        <w:r w:rsidR="0083359A" w:rsidRPr="00483449">
          <w:rPr>
            <w:rFonts w:ascii="Arial" w:hAnsi="Arial" w:cs="Arial"/>
            <w:sz w:val="24"/>
            <w:szCs w:val="24"/>
            <w:lang w:eastAsia="pl-PL"/>
          </w:rPr>
          <w:tab/>
          <w:t>6</w:t>
        </w:r>
      </w:hyperlink>
    </w:p>
    <w:p w14:paraId="6288F2BF"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93" w:history="1">
        <w:r w:rsidR="0083359A" w:rsidRPr="00483449">
          <w:rPr>
            <w:rFonts w:ascii="Arial" w:hAnsi="Arial" w:cs="Arial"/>
            <w:sz w:val="24"/>
            <w:szCs w:val="24"/>
            <w:lang w:eastAsia="pl-PL"/>
          </w:rPr>
          <w:t>ROZDZIAŁ VI</w:t>
        </w:r>
      </w:hyperlink>
    </w:p>
    <w:p w14:paraId="3AD5688C"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94" w:history="1">
        <w:r w:rsidR="0083359A" w:rsidRPr="00483449">
          <w:rPr>
            <w:rFonts w:ascii="Arial" w:hAnsi="Arial" w:cs="Arial"/>
            <w:sz w:val="24"/>
            <w:szCs w:val="24"/>
            <w:lang w:eastAsia="pl-PL"/>
          </w:rPr>
          <w:t>TECHNICZNE WARUNKI OKREŚLAJĄCE MOŻLIWOŚĆ DOSTĘPU DO USŁUG WOD.-KAN.</w:t>
        </w:r>
        <w:r w:rsidR="0083359A" w:rsidRPr="00483449">
          <w:rPr>
            <w:rFonts w:ascii="Arial" w:hAnsi="Arial" w:cs="Arial"/>
            <w:sz w:val="24"/>
            <w:szCs w:val="24"/>
            <w:lang w:eastAsia="pl-PL"/>
          </w:rPr>
          <w:tab/>
          <w:t>8</w:t>
        </w:r>
      </w:hyperlink>
    </w:p>
    <w:p w14:paraId="28189090"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95" w:history="1">
        <w:r w:rsidR="0083359A" w:rsidRPr="00483449">
          <w:rPr>
            <w:rFonts w:ascii="Arial" w:hAnsi="Arial" w:cs="Arial"/>
            <w:sz w:val="24"/>
            <w:szCs w:val="24"/>
            <w:lang w:eastAsia="pl-PL"/>
          </w:rPr>
          <w:t>ROZDZIAŁ VII</w:t>
        </w:r>
      </w:hyperlink>
    </w:p>
    <w:p w14:paraId="516EA5A6"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96" w:history="1">
        <w:r w:rsidR="0083359A" w:rsidRPr="00483449">
          <w:rPr>
            <w:rFonts w:ascii="Arial" w:hAnsi="Arial" w:cs="Arial"/>
            <w:sz w:val="24"/>
            <w:szCs w:val="24"/>
            <w:lang w:eastAsia="pl-PL"/>
          </w:rPr>
          <w:t>SPOSÓB DOKONYWANIA PRZEZ PRZEDSIĘBIORSTWO WODOCIĄGOWO-KANALIZACYJNE ODBIORU WYKONANEGO PRZYŁĄCZA</w:t>
        </w:r>
        <w:r w:rsidR="0083359A" w:rsidRPr="00483449">
          <w:rPr>
            <w:rFonts w:ascii="Arial" w:hAnsi="Arial" w:cs="Arial"/>
            <w:sz w:val="24"/>
            <w:szCs w:val="24"/>
            <w:lang w:eastAsia="pl-PL"/>
          </w:rPr>
          <w:tab/>
          <w:t>8</w:t>
        </w:r>
      </w:hyperlink>
    </w:p>
    <w:p w14:paraId="1CD5BA22"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399" w:history="1">
        <w:r w:rsidR="0083359A" w:rsidRPr="00483449">
          <w:rPr>
            <w:rFonts w:ascii="Arial" w:hAnsi="Arial" w:cs="Arial"/>
            <w:sz w:val="24"/>
            <w:szCs w:val="24"/>
            <w:lang w:eastAsia="pl-PL"/>
          </w:rPr>
          <w:t>ROZDZIAŁ VIII</w:t>
        </w:r>
      </w:hyperlink>
    </w:p>
    <w:p w14:paraId="4E52623F"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400" w:history="1">
        <w:r w:rsidR="0083359A" w:rsidRPr="00483449">
          <w:rPr>
            <w:rFonts w:ascii="Arial" w:hAnsi="Arial" w:cs="Arial"/>
            <w:sz w:val="24"/>
            <w:szCs w:val="24"/>
            <w:lang w:eastAsia="pl-PL"/>
          </w:rPr>
          <w:t>SPOSÓB POSTĘPOWANIA W PRZYPADKU NIEDOTRZYMANIA CIĄGŁOŚCI USŁUG I ODPOWIEDNICH PARAMETRÓW DOSTARCZANEJ WODY I WPROWADZANYCH DO SIECI KANALIZACYJNEJ ŚCIEKÓW</w:t>
        </w:r>
        <w:r w:rsidR="0083359A" w:rsidRPr="00483449">
          <w:rPr>
            <w:rFonts w:ascii="Arial" w:hAnsi="Arial" w:cs="Arial"/>
            <w:sz w:val="24"/>
            <w:szCs w:val="24"/>
            <w:lang w:eastAsia="pl-PL"/>
          </w:rPr>
          <w:tab/>
          <w:t>9</w:t>
        </w:r>
      </w:hyperlink>
    </w:p>
    <w:p w14:paraId="498FF80F"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401" w:history="1">
        <w:r w:rsidR="0083359A" w:rsidRPr="00483449">
          <w:rPr>
            <w:rFonts w:ascii="Arial" w:hAnsi="Arial" w:cs="Arial"/>
            <w:sz w:val="24"/>
            <w:szCs w:val="24"/>
            <w:lang w:eastAsia="pl-PL"/>
          </w:rPr>
          <w:t>ROZDZIAŁ IX</w:t>
        </w:r>
      </w:hyperlink>
    </w:p>
    <w:p w14:paraId="332C23E1"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402" w:history="1">
        <w:r w:rsidR="0083359A" w:rsidRPr="00483449">
          <w:rPr>
            <w:rFonts w:ascii="Arial" w:hAnsi="Arial" w:cs="Arial"/>
            <w:sz w:val="24"/>
            <w:szCs w:val="24"/>
            <w:lang w:eastAsia="pl-PL"/>
          </w:rPr>
          <w:t xml:space="preserve">STANDARDY OBSŁUGI ODBIORCÓW USŁUG, A W SZCZEGÓLNOŚCI SPOSOBY ZAŁATWIANIA REKLAMACJI  ORAZ WYMIANY INFORMACJI DOTYCZĄCYCH W SZCZEGÓLNOŚCI ZAKŁÓCEŃ </w:t>
        </w:r>
        <w:r w:rsidR="0083359A" w:rsidRPr="00483449">
          <w:rPr>
            <w:rFonts w:ascii="Arial" w:hAnsi="Arial" w:cs="Arial"/>
            <w:sz w:val="24"/>
            <w:szCs w:val="24"/>
            <w:lang w:eastAsia="pl-PL"/>
          </w:rPr>
          <w:br/>
          <w:t>W DOSTAWIE WODY I ODPROWADZANIU ŚCIEKÓW</w:t>
        </w:r>
        <w:r w:rsidR="0083359A" w:rsidRPr="00483449">
          <w:rPr>
            <w:rFonts w:ascii="Arial" w:hAnsi="Arial" w:cs="Arial"/>
            <w:sz w:val="24"/>
            <w:szCs w:val="24"/>
            <w:lang w:eastAsia="pl-PL"/>
          </w:rPr>
          <w:tab/>
          <w:t>11</w:t>
        </w:r>
      </w:hyperlink>
    </w:p>
    <w:p w14:paraId="3F692CB4"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404" w:history="1">
        <w:r w:rsidR="0083359A" w:rsidRPr="00483449">
          <w:rPr>
            <w:rFonts w:ascii="Arial" w:hAnsi="Arial" w:cs="Arial"/>
            <w:sz w:val="24"/>
            <w:szCs w:val="24"/>
            <w:lang w:eastAsia="pl-PL"/>
          </w:rPr>
          <w:t>ROZDZIAŁ X</w:t>
        </w:r>
      </w:hyperlink>
    </w:p>
    <w:p w14:paraId="40E4D78C" w14:textId="77777777" w:rsidR="0083359A" w:rsidRPr="00483449" w:rsidRDefault="00400834" w:rsidP="00483449">
      <w:pPr>
        <w:pStyle w:val="Spistreci1"/>
        <w:tabs>
          <w:tab w:val="right" w:leader="dot" w:pos="9060"/>
        </w:tabs>
        <w:spacing w:line="360" w:lineRule="auto"/>
        <w:rPr>
          <w:rFonts w:ascii="Arial" w:hAnsi="Arial" w:cs="Arial"/>
          <w:sz w:val="24"/>
          <w:szCs w:val="24"/>
        </w:rPr>
      </w:pPr>
      <w:hyperlink w:anchor="__RefHeading___Toc74826405" w:history="1">
        <w:r w:rsidR="0083359A" w:rsidRPr="00483449">
          <w:rPr>
            <w:rFonts w:ascii="Arial" w:hAnsi="Arial" w:cs="Arial"/>
            <w:sz w:val="24"/>
            <w:szCs w:val="24"/>
            <w:lang w:eastAsia="pl-PL"/>
          </w:rPr>
          <w:t>WARUNKI DOSTARCZANIA WODY NA CELE PRZECIWPOŻAROWE</w:t>
        </w:r>
        <w:r w:rsidR="0083359A" w:rsidRPr="00483449">
          <w:rPr>
            <w:rFonts w:ascii="Arial" w:hAnsi="Arial" w:cs="Arial"/>
            <w:sz w:val="24"/>
            <w:szCs w:val="24"/>
            <w:lang w:eastAsia="pl-PL"/>
          </w:rPr>
          <w:tab/>
          <w:t>12</w:t>
        </w:r>
      </w:hyperlink>
    </w:p>
    <w:p w14:paraId="2406D707" w14:textId="4D845DA7" w:rsidR="00AB5D57" w:rsidRPr="00483449" w:rsidRDefault="0083359A" w:rsidP="00483449">
      <w:pPr>
        <w:autoSpaceDE w:val="0"/>
        <w:spacing w:line="360" w:lineRule="auto"/>
        <w:rPr>
          <w:rFonts w:ascii="Arial" w:hAnsi="Arial" w:cs="Arial"/>
          <w:sz w:val="24"/>
          <w:szCs w:val="24"/>
        </w:rPr>
      </w:pPr>
      <w:r w:rsidRPr="00483449">
        <w:rPr>
          <w:rFonts w:ascii="Arial" w:hAnsi="Arial" w:cs="Arial"/>
          <w:sz w:val="24"/>
          <w:szCs w:val="24"/>
        </w:rPr>
        <w:fldChar w:fldCharType="end"/>
      </w:r>
    </w:p>
    <w:p w14:paraId="0BA66334" w14:textId="77777777" w:rsidR="0083359A" w:rsidRPr="00483449" w:rsidRDefault="0083359A" w:rsidP="00483449">
      <w:pPr>
        <w:pStyle w:val="Styl1"/>
        <w:spacing w:line="360" w:lineRule="auto"/>
        <w:jc w:val="left"/>
        <w:rPr>
          <w:rFonts w:ascii="Arial" w:hAnsi="Arial" w:cs="Arial"/>
          <w:b w:val="0"/>
        </w:rPr>
      </w:pPr>
      <w:bookmarkStart w:id="1" w:name="__RefHeading___Toc74826382"/>
      <w:bookmarkEnd w:id="1"/>
      <w:r w:rsidRPr="00483449">
        <w:rPr>
          <w:rFonts w:ascii="Arial" w:hAnsi="Arial" w:cs="Arial"/>
          <w:b w:val="0"/>
        </w:rPr>
        <w:t>ROZDZIAŁ I</w:t>
      </w:r>
    </w:p>
    <w:p w14:paraId="564065B7" w14:textId="5E222483" w:rsidR="0083359A" w:rsidRPr="00483449" w:rsidRDefault="0083359A" w:rsidP="00483449">
      <w:pPr>
        <w:pStyle w:val="Styl1"/>
        <w:spacing w:line="360" w:lineRule="auto"/>
        <w:jc w:val="left"/>
        <w:rPr>
          <w:rFonts w:ascii="Arial" w:hAnsi="Arial" w:cs="Arial"/>
          <w:b w:val="0"/>
        </w:rPr>
      </w:pPr>
      <w:bookmarkStart w:id="2" w:name="__RefHeading___Toc74826383"/>
      <w:bookmarkEnd w:id="2"/>
      <w:r w:rsidRPr="00483449">
        <w:rPr>
          <w:rFonts w:ascii="Arial" w:hAnsi="Arial" w:cs="Arial"/>
          <w:b w:val="0"/>
        </w:rPr>
        <w:t>PRZEPISY OGÓLNE</w:t>
      </w:r>
    </w:p>
    <w:p w14:paraId="7F8B070D" w14:textId="77777777" w:rsidR="0083359A" w:rsidRPr="00483449" w:rsidRDefault="0083359A" w:rsidP="00483449">
      <w:pPr>
        <w:autoSpaceDE w:val="0"/>
        <w:spacing w:line="360" w:lineRule="auto"/>
        <w:rPr>
          <w:rFonts w:ascii="Arial" w:hAnsi="Arial" w:cs="Arial"/>
          <w:sz w:val="24"/>
          <w:szCs w:val="24"/>
        </w:rPr>
      </w:pPr>
      <w:r w:rsidRPr="00483449">
        <w:rPr>
          <w:rFonts w:ascii="Arial" w:hAnsi="Arial" w:cs="Arial"/>
          <w:bCs/>
          <w:sz w:val="24"/>
          <w:szCs w:val="24"/>
        </w:rPr>
        <w:t>§1.</w:t>
      </w:r>
    </w:p>
    <w:p w14:paraId="139A7B4E" w14:textId="443C9859" w:rsidR="0083359A" w:rsidRPr="00483449" w:rsidRDefault="0083359A" w:rsidP="00483449">
      <w:pPr>
        <w:widowControl w:val="0"/>
        <w:numPr>
          <w:ilvl w:val="0"/>
          <w:numId w:val="19"/>
        </w:numPr>
        <w:suppressAutoHyphens/>
        <w:spacing w:after="0" w:line="360" w:lineRule="auto"/>
        <w:ind w:left="284" w:hanging="284"/>
        <w:rPr>
          <w:rFonts w:ascii="Arial" w:hAnsi="Arial" w:cs="Arial"/>
          <w:sz w:val="24"/>
          <w:szCs w:val="24"/>
        </w:rPr>
      </w:pPr>
      <w:r w:rsidRPr="00483449">
        <w:rPr>
          <w:rFonts w:ascii="Arial" w:hAnsi="Arial" w:cs="Arial"/>
          <w:sz w:val="24"/>
          <w:szCs w:val="24"/>
        </w:rPr>
        <w:t xml:space="preserve">Regulamin określa prawa i obowiązki przedsiębiorstwa wodociągowo-kanalizacyjnego działającego na terenie Gminy Piotrków Trybunalski </w:t>
      </w:r>
      <w:r w:rsidRPr="00483449">
        <w:rPr>
          <w:rFonts w:ascii="Arial" w:eastAsia="SimSun" w:hAnsi="Arial" w:cs="Arial"/>
          <w:sz w:val="24"/>
          <w:szCs w:val="24"/>
        </w:rPr>
        <w:t>oraz miejscowości Bujny i Rokszyce</w:t>
      </w:r>
      <w:r w:rsidR="00507046" w:rsidRPr="00483449">
        <w:rPr>
          <w:rFonts w:ascii="Arial" w:eastAsia="SimSun" w:hAnsi="Arial" w:cs="Arial"/>
          <w:sz w:val="24"/>
          <w:szCs w:val="24"/>
        </w:rPr>
        <w:t xml:space="preserve"> </w:t>
      </w:r>
      <w:r w:rsidR="00791E86" w:rsidRPr="00483449">
        <w:rPr>
          <w:rFonts w:ascii="Arial" w:eastAsia="SimSun" w:hAnsi="Arial" w:cs="Arial"/>
          <w:sz w:val="24"/>
          <w:szCs w:val="24"/>
        </w:rPr>
        <w:br/>
      </w:r>
      <w:r w:rsidRPr="00483449">
        <w:rPr>
          <w:rFonts w:ascii="Arial" w:eastAsia="SimSun" w:hAnsi="Arial" w:cs="Arial"/>
          <w:sz w:val="24"/>
          <w:szCs w:val="24"/>
        </w:rPr>
        <w:t xml:space="preserve">w Gminie Wola Krzysztoporska i  miejscowości Longinówka w Gminie Rozprza, na podstawie </w:t>
      </w:r>
      <w:r w:rsidRPr="00483449">
        <w:rPr>
          <w:rFonts w:ascii="Arial" w:hAnsi="Arial" w:cs="Arial"/>
          <w:sz w:val="24"/>
          <w:szCs w:val="24"/>
        </w:rPr>
        <w:t>Porozumień</w:t>
      </w:r>
      <w:r w:rsidR="00C56588" w:rsidRPr="00483449">
        <w:rPr>
          <w:rFonts w:ascii="Arial" w:hAnsi="Arial" w:cs="Arial"/>
          <w:sz w:val="24"/>
          <w:szCs w:val="24"/>
        </w:rPr>
        <w:t xml:space="preserve"> </w:t>
      </w:r>
      <w:r w:rsidRPr="00483449">
        <w:rPr>
          <w:rFonts w:ascii="Arial" w:hAnsi="Arial" w:cs="Arial"/>
          <w:sz w:val="24"/>
          <w:szCs w:val="24"/>
        </w:rPr>
        <w:t xml:space="preserve">Międzygminnych w sprawie powierzenia Miastu Piotrków Trybunalski realizacji zadania własnego w zakresie zbiorowego zaopatrzenia w wodę </w:t>
      </w:r>
      <w:r w:rsidR="00791E86" w:rsidRPr="00483449">
        <w:rPr>
          <w:rFonts w:ascii="Arial" w:hAnsi="Arial" w:cs="Arial"/>
          <w:sz w:val="24"/>
          <w:szCs w:val="24"/>
        </w:rPr>
        <w:br/>
      </w:r>
      <w:r w:rsidR="00CC24C4" w:rsidRPr="00483449">
        <w:rPr>
          <w:rFonts w:ascii="Arial" w:hAnsi="Arial" w:cs="Arial"/>
          <w:sz w:val="24"/>
          <w:szCs w:val="24"/>
        </w:rPr>
        <w:t>i</w:t>
      </w:r>
      <w:r w:rsidRPr="00483449">
        <w:rPr>
          <w:rFonts w:ascii="Arial" w:hAnsi="Arial" w:cs="Arial"/>
          <w:sz w:val="24"/>
          <w:szCs w:val="24"/>
        </w:rPr>
        <w:t xml:space="preserve"> zbiorowego odprowadzania ścieków ogłoszonych w Dzienniku Urzędowym Województwa Łódzkiego.</w:t>
      </w:r>
    </w:p>
    <w:p w14:paraId="4A4BEAC8" w14:textId="63AD665F" w:rsidR="0083359A" w:rsidRPr="00483449" w:rsidRDefault="0083359A" w:rsidP="00483449">
      <w:pPr>
        <w:widowControl w:val="0"/>
        <w:numPr>
          <w:ilvl w:val="0"/>
          <w:numId w:val="19"/>
        </w:numPr>
        <w:suppressAutoHyphens/>
        <w:spacing w:after="0" w:line="360" w:lineRule="auto"/>
        <w:ind w:left="284" w:hanging="284"/>
        <w:rPr>
          <w:rFonts w:ascii="Arial" w:hAnsi="Arial" w:cs="Arial"/>
          <w:sz w:val="24"/>
          <w:szCs w:val="24"/>
        </w:rPr>
      </w:pPr>
      <w:r w:rsidRPr="00483449">
        <w:rPr>
          <w:rFonts w:ascii="Arial" w:eastAsia="SimSun" w:hAnsi="Arial" w:cs="Arial"/>
          <w:sz w:val="24"/>
          <w:szCs w:val="24"/>
        </w:rPr>
        <w:t xml:space="preserve">Regulamin </w:t>
      </w:r>
      <w:r w:rsidRPr="00483449">
        <w:rPr>
          <w:rFonts w:ascii="Arial" w:hAnsi="Arial" w:cs="Arial"/>
          <w:sz w:val="24"/>
          <w:szCs w:val="24"/>
        </w:rPr>
        <w:t xml:space="preserve">określa również prawa i obowiązki odbiorców usług z terenów określonych  </w:t>
      </w:r>
      <w:r w:rsidR="00791E86" w:rsidRPr="00483449">
        <w:rPr>
          <w:rFonts w:ascii="Arial" w:hAnsi="Arial" w:cs="Arial"/>
          <w:sz w:val="24"/>
          <w:szCs w:val="24"/>
        </w:rPr>
        <w:br/>
      </w:r>
      <w:r w:rsidRPr="00483449">
        <w:rPr>
          <w:rFonts w:ascii="Arial" w:hAnsi="Arial" w:cs="Arial"/>
          <w:sz w:val="24"/>
          <w:szCs w:val="24"/>
        </w:rPr>
        <w:t>w ust. 1 w zakresie zbiorowego zaopatrzenia w wodę oraz zbiorowego odprowadzania ścieków.</w:t>
      </w:r>
    </w:p>
    <w:p w14:paraId="5D7AE221" w14:textId="77777777" w:rsidR="0083359A" w:rsidRPr="00483449" w:rsidRDefault="0083359A" w:rsidP="00483449">
      <w:pPr>
        <w:autoSpaceDE w:val="0"/>
        <w:spacing w:line="360" w:lineRule="auto"/>
        <w:rPr>
          <w:rFonts w:ascii="Arial" w:hAnsi="Arial" w:cs="Arial"/>
          <w:sz w:val="24"/>
          <w:szCs w:val="24"/>
        </w:rPr>
      </w:pPr>
      <w:r w:rsidRPr="00483449">
        <w:rPr>
          <w:rFonts w:ascii="Arial" w:hAnsi="Arial" w:cs="Arial"/>
          <w:bCs/>
          <w:sz w:val="24"/>
          <w:szCs w:val="24"/>
        </w:rPr>
        <w:t>§2.</w:t>
      </w:r>
    </w:p>
    <w:p w14:paraId="4E420645" w14:textId="77777777" w:rsidR="0083359A" w:rsidRPr="00483449" w:rsidRDefault="0083359A" w:rsidP="00483449">
      <w:pPr>
        <w:numPr>
          <w:ilvl w:val="0"/>
          <w:numId w:val="1"/>
        </w:numPr>
        <w:suppressAutoHyphens/>
        <w:autoSpaceDE w:val="0"/>
        <w:spacing w:after="0" w:line="360" w:lineRule="auto"/>
        <w:rPr>
          <w:rFonts w:ascii="Arial" w:hAnsi="Arial" w:cs="Arial"/>
          <w:sz w:val="24"/>
          <w:szCs w:val="24"/>
        </w:rPr>
      </w:pPr>
      <w:r w:rsidRPr="00483449">
        <w:rPr>
          <w:rFonts w:ascii="Arial" w:hAnsi="Arial" w:cs="Arial"/>
          <w:sz w:val="24"/>
          <w:szCs w:val="24"/>
        </w:rPr>
        <w:t>Ilekroć w Regulaminie jest mowa o:</w:t>
      </w:r>
    </w:p>
    <w:p w14:paraId="55F76FB0" w14:textId="77777777" w:rsidR="0083359A" w:rsidRPr="00483449" w:rsidRDefault="0083359A" w:rsidP="00483449">
      <w:pPr>
        <w:numPr>
          <w:ilvl w:val="0"/>
          <w:numId w:val="5"/>
        </w:numPr>
        <w:suppressAutoHyphens/>
        <w:autoSpaceDE w:val="0"/>
        <w:spacing w:after="0" w:line="360" w:lineRule="auto"/>
        <w:rPr>
          <w:rFonts w:ascii="Arial" w:hAnsi="Arial" w:cs="Arial"/>
          <w:sz w:val="24"/>
          <w:szCs w:val="24"/>
        </w:rPr>
      </w:pPr>
      <w:r w:rsidRPr="00483449">
        <w:rPr>
          <w:rFonts w:ascii="Arial" w:hAnsi="Arial" w:cs="Arial"/>
          <w:sz w:val="24"/>
          <w:szCs w:val="24"/>
        </w:rPr>
        <w:lastRenderedPageBreak/>
        <w:t>„Ustawie” należy rozumieć ustawę z dnia 7 czerwca 2001 roku o zbiorowym zaopatrzeniu w wodę i zbiorowym odprowadzaniu ścieków (Dz.U. z 2020 r. poz. 2028 tj. ze zm.),</w:t>
      </w:r>
    </w:p>
    <w:p w14:paraId="10849EFD" w14:textId="77777777" w:rsidR="0083359A" w:rsidRPr="00483449" w:rsidRDefault="0083359A" w:rsidP="00483449">
      <w:pPr>
        <w:numPr>
          <w:ilvl w:val="0"/>
          <w:numId w:val="1"/>
        </w:numPr>
        <w:suppressAutoHyphens/>
        <w:autoSpaceDE w:val="0"/>
        <w:spacing w:after="0" w:line="360" w:lineRule="auto"/>
        <w:rPr>
          <w:rFonts w:ascii="Arial" w:hAnsi="Arial" w:cs="Arial"/>
          <w:sz w:val="24"/>
          <w:szCs w:val="24"/>
        </w:rPr>
      </w:pPr>
      <w:r w:rsidRPr="00483449">
        <w:rPr>
          <w:rFonts w:ascii="Arial" w:hAnsi="Arial" w:cs="Arial"/>
          <w:sz w:val="24"/>
          <w:szCs w:val="24"/>
        </w:rPr>
        <w:t>Użytym w Regulaminie pojęciom należy przypisywać znaczenie jakie nadają im akty prawne wyższego rzędu, w tym w szczególności Ustawa.</w:t>
      </w:r>
    </w:p>
    <w:p w14:paraId="343494C3" w14:textId="223B0A5F" w:rsidR="0083359A" w:rsidRPr="00483449" w:rsidRDefault="0083359A" w:rsidP="00483449">
      <w:pPr>
        <w:numPr>
          <w:ilvl w:val="0"/>
          <w:numId w:val="1"/>
        </w:numPr>
        <w:suppressAutoHyphens/>
        <w:autoSpaceDE w:val="0"/>
        <w:spacing w:after="0" w:line="360" w:lineRule="auto"/>
        <w:rPr>
          <w:rFonts w:ascii="Arial" w:hAnsi="Arial" w:cs="Arial"/>
          <w:sz w:val="24"/>
          <w:szCs w:val="24"/>
        </w:rPr>
      </w:pPr>
      <w:r w:rsidRPr="00483449">
        <w:rPr>
          <w:rFonts w:ascii="Arial" w:hAnsi="Arial" w:cs="Arial"/>
          <w:sz w:val="24"/>
          <w:szCs w:val="24"/>
          <w:lang w:bidi="pl-PL"/>
        </w:rPr>
        <w:t>Postanowienia Regulaminu odnoszące się do taryfy znajdują zastosowanie                                    w zatwierdzonej taryfie przez organ regulacyjny.</w:t>
      </w:r>
    </w:p>
    <w:p w14:paraId="4308A838" w14:textId="77777777" w:rsidR="00AB5D57" w:rsidRPr="00483449" w:rsidRDefault="00AB5D57" w:rsidP="00483449">
      <w:pPr>
        <w:suppressAutoHyphens/>
        <w:autoSpaceDE w:val="0"/>
        <w:spacing w:after="0" w:line="360" w:lineRule="auto"/>
        <w:ind w:left="360"/>
        <w:rPr>
          <w:rFonts w:ascii="Arial" w:hAnsi="Arial" w:cs="Arial"/>
          <w:sz w:val="24"/>
          <w:szCs w:val="24"/>
        </w:rPr>
      </w:pPr>
    </w:p>
    <w:p w14:paraId="603BBCD4" w14:textId="77777777" w:rsidR="0083359A" w:rsidRPr="00483449" w:rsidRDefault="0083359A" w:rsidP="00483449">
      <w:pPr>
        <w:pStyle w:val="Styl1"/>
        <w:spacing w:line="360" w:lineRule="auto"/>
        <w:jc w:val="left"/>
        <w:rPr>
          <w:rFonts w:ascii="Arial" w:hAnsi="Arial" w:cs="Arial"/>
          <w:b w:val="0"/>
        </w:rPr>
      </w:pPr>
      <w:bookmarkStart w:id="3" w:name="__RefHeading___Toc74826384"/>
      <w:bookmarkEnd w:id="3"/>
      <w:r w:rsidRPr="00483449">
        <w:rPr>
          <w:rFonts w:ascii="Arial" w:hAnsi="Arial" w:cs="Arial"/>
          <w:b w:val="0"/>
        </w:rPr>
        <w:t>ROZDZIAŁ II</w:t>
      </w:r>
    </w:p>
    <w:p w14:paraId="6EC7EF7F" w14:textId="3573F099" w:rsidR="0083359A" w:rsidRPr="00483449" w:rsidRDefault="0083359A" w:rsidP="00483449">
      <w:pPr>
        <w:pStyle w:val="Styl1"/>
        <w:spacing w:line="360" w:lineRule="auto"/>
        <w:jc w:val="left"/>
        <w:rPr>
          <w:rFonts w:ascii="Arial" w:hAnsi="Arial" w:cs="Arial"/>
          <w:b w:val="0"/>
        </w:rPr>
      </w:pPr>
      <w:bookmarkStart w:id="4" w:name="__RefHeading___Toc74826385"/>
      <w:r w:rsidRPr="00483449">
        <w:rPr>
          <w:rFonts w:ascii="Arial" w:hAnsi="Arial" w:cs="Arial"/>
          <w:b w:val="0"/>
        </w:rPr>
        <w:t>MINIMALNY POZIOM USŁUG</w:t>
      </w:r>
    </w:p>
    <w:p w14:paraId="073BDD37" w14:textId="3BE1FB3E" w:rsidR="0083359A" w:rsidRPr="00483449" w:rsidRDefault="0083359A" w:rsidP="00483449">
      <w:pPr>
        <w:pStyle w:val="Styl1"/>
        <w:spacing w:line="360" w:lineRule="auto"/>
        <w:jc w:val="left"/>
        <w:rPr>
          <w:rFonts w:ascii="Arial" w:hAnsi="Arial" w:cs="Arial"/>
          <w:b w:val="0"/>
        </w:rPr>
      </w:pPr>
      <w:r w:rsidRPr="00483449">
        <w:rPr>
          <w:rFonts w:ascii="Arial" w:hAnsi="Arial" w:cs="Arial"/>
          <w:b w:val="0"/>
        </w:rPr>
        <w:t>ŚWIADCZONYCH PRZEZ PRZEDSIĘBIORSTWO WODOCIĄGOWO-KANALIZACYJNE</w:t>
      </w:r>
    </w:p>
    <w:p w14:paraId="528C5673" w14:textId="3E2A39AC" w:rsidR="0083359A" w:rsidRPr="00483449" w:rsidRDefault="0083359A" w:rsidP="00483449">
      <w:pPr>
        <w:pStyle w:val="Styl1"/>
        <w:spacing w:line="360" w:lineRule="auto"/>
        <w:jc w:val="left"/>
        <w:rPr>
          <w:rFonts w:ascii="Arial" w:hAnsi="Arial" w:cs="Arial"/>
          <w:b w:val="0"/>
        </w:rPr>
      </w:pPr>
      <w:r w:rsidRPr="00483449">
        <w:rPr>
          <w:rFonts w:ascii="Arial" w:hAnsi="Arial" w:cs="Arial"/>
          <w:b w:val="0"/>
        </w:rPr>
        <w:t>W ZAKRESIE DOSTARCZANIA WODY I ODPROWADZANIA ŚCIEKÓW</w:t>
      </w:r>
      <w:bookmarkEnd w:id="4"/>
    </w:p>
    <w:p w14:paraId="6CDD515E" w14:textId="77777777" w:rsidR="0083359A" w:rsidRPr="00483449" w:rsidRDefault="0083359A" w:rsidP="00483449">
      <w:pPr>
        <w:autoSpaceDE w:val="0"/>
        <w:spacing w:line="360" w:lineRule="auto"/>
        <w:rPr>
          <w:rFonts w:ascii="Arial" w:hAnsi="Arial" w:cs="Arial"/>
          <w:sz w:val="24"/>
          <w:szCs w:val="24"/>
        </w:rPr>
      </w:pPr>
      <w:r w:rsidRPr="00483449">
        <w:rPr>
          <w:rFonts w:ascii="Arial" w:hAnsi="Arial" w:cs="Arial"/>
          <w:bCs/>
          <w:sz w:val="24"/>
          <w:szCs w:val="24"/>
        </w:rPr>
        <w:t>§3.</w:t>
      </w:r>
    </w:p>
    <w:p w14:paraId="018769F4" w14:textId="77777777" w:rsidR="0083359A" w:rsidRPr="00483449" w:rsidRDefault="0083359A" w:rsidP="00483449">
      <w:pPr>
        <w:numPr>
          <w:ilvl w:val="0"/>
          <w:numId w:val="18"/>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Przedsiębiorstwo wodociągowo-kanalizacyjne ma obowiązek zapewnienia minimalnego poziomu świadczonych usług polegającego na:</w:t>
      </w:r>
    </w:p>
    <w:p w14:paraId="42F87135" w14:textId="5BE83B6F" w:rsidR="0083359A" w:rsidRPr="00483449" w:rsidRDefault="0083359A" w:rsidP="00483449">
      <w:pPr>
        <w:numPr>
          <w:ilvl w:val="0"/>
          <w:numId w:val="24"/>
        </w:numPr>
        <w:suppressAutoHyphens/>
        <w:autoSpaceDE w:val="0"/>
        <w:spacing w:after="0" w:line="360" w:lineRule="auto"/>
        <w:rPr>
          <w:rFonts w:ascii="Arial" w:hAnsi="Arial" w:cs="Arial"/>
          <w:sz w:val="24"/>
          <w:szCs w:val="24"/>
        </w:rPr>
      </w:pPr>
      <w:r w:rsidRPr="00483449">
        <w:rPr>
          <w:rFonts w:ascii="Arial" w:hAnsi="Arial" w:cs="Arial"/>
          <w:sz w:val="24"/>
          <w:szCs w:val="24"/>
          <w:lang w:bidi="pl-PL"/>
        </w:rPr>
        <w:t>ciągłości i niezawodności dostawy wody i/lub odprowadzania ścieków dla nieruchomości, na które zawarto umowy zaopatrzenia w wodę i/lub odprowadzania ścieków, zgodnie z możliwościami technicznymi świadczenia usług wyznaczonych m.in. strukturą i średnicą przyłączy oraz instalacji wewnętrznej odbiorcy</w:t>
      </w:r>
      <w:r w:rsidR="00EF341B" w:rsidRPr="00483449">
        <w:rPr>
          <w:rFonts w:ascii="Arial" w:hAnsi="Arial" w:cs="Arial"/>
          <w:sz w:val="24"/>
          <w:szCs w:val="24"/>
          <w:lang w:bidi="pl-PL"/>
        </w:rPr>
        <w:t xml:space="preserve"> usług, </w:t>
      </w:r>
      <w:r w:rsidRPr="00483449">
        <w:rPr>
          <w:rFonts w:ascii="Arial" w:hAnsi="Arial" w:cs="Arial"/>
          <w:sz w:val="24"/>
          <w:szCs w:val="24"/>
          <w:lang w:bidi="pl-PL"/>
        </w:rPr>
        <w:t xml:space="preserve">w ilości odprowadzanych ścieków </w:t>
      </w:r>
      <w:r w:rsidRPr="00483449">
        <w:rPr>
          <w:rFonts w:ascii="Arial" w:hAnsi="Arial" w:cs="Arial"/>
          <w:bCs/>
          <w:sz w:val="24"/>
          <w:szCs w:val="24"/>
        </w:rPr>
        <w:t xml:space="preserve">nie mniejszej niż 0,025 </w:t>
      </w:r>
      <w:r w:rsidRPr="00483449">
        <w:rPr>
          <w:rFonts w:ascii="Arial" w:hAnsi="Arial" w:cs="Arial"/>
          <w:sz w:val="24"/>
          <w:szCs w:val="24"/>
        </w:rPr>
        <w:t>m</w:t>
      </w:r>
      <w:r w:rsidRPr="00483449">
        <w:rPr>
          <w:rFonts w:ascii="Arial" w:hAnsi="Arial" w:cs="Arial"/>
          <w:sz w:val="24"/>
          <w:szCs w:val="24"/>
          <w:vertAlign w:val="superscript"/>
        </w:rPr>
        <w:t xml:space="preserve">3 </w:t>
      </w:r>
      <w:r w:rsidRPr="00483449">
        <w:rPr>
          <w:rFonts w:ascii="Arial" w:hAnsi="Arial" w:cs="Arial"/>
          <w:bCs/>
          <w:sz w:val="24"/>
          <w:szCs w:val="24"/>
        </w:rPr>
        <w:t>na godzinę (6</w:t>
      </w:r>
      <w:r w:rsidRPr="00483449">
        <w:rPr>
          <w:rFonts w:ascii="Arial" w:hAnsi="Arial" w:cs="Arial"/>
          <w:sz w:val="24"/>
          <w:szCs w:val="24"/>
        </w:rPr>
        <w:t xml:space="preserve"> m</w:t>
      </w:r>
      <w:r w:rsidRPr="00483449">
        <w:rPr>
          <w:rFonts w:ascii="Arial" w:hAnsi="Arial" w:cs="Arial"/>
          <w:sz w:val="24"/>
          <w:szCs w:val="24"/>
          <w:vertAlign w:val="superscript"/>
        </w:rPr>
        <w:t xml:space="preserve">3 </w:t>
      </w:r>
      <w:r w:rsidRPr="00483449">
        <w:rPr>
          <w:rFonts w:ascii="Arial" w:hAnsi="Arial" w:cs="Arial"/>
          <w:sz w:val="24"/>
          <w:szCs w:val="24"/>
        </w:rPr>
        <w:t>rocznie)</w:t>
      </w:r>
      <w:r w:rsidRPr="00483449">
        <w:rPr>
          <w:rFonts w:ascii="Arial" w:hAnsi="Arial" w:cs="Arial"/>
          <w:sz w:val="24"/>
          <w:szCs w:val="24"/>
          <w:lang w:bidi="pl-PL"/>
        </w:rPr>
        <w:t xml:space="preserve"> oraz ciśnieniu wody </w:t>
      </w:r>
      <w:r w:rsidRPr="00483449">
        <w:rPr>
          <w:rFonts w:ascii="Arial" w:hAnsi="Arial" w:cs="Arial"/>
          <w:sz w:val="24"/>
          <w:szCs w:val="24"/>
        </w:rPr>
        <w:t>nie mniejszym niż:</w:t>
      </w:r>
    </w:p>
    <w:p w14:paraId="501BE79B" w14:textId="77777777" w:rsidR="0083359A" w:rsidRPr="00483449" w:rsidRDefault="0083359A" w:rsidP="00483449">
      <w:pPr>
        <w:numPr>
          <w:ilvl w:val="0"/>
          <w:numId w:val="20"/>
        </w:numPr>
        <w:suppressAutoHyphens/>
        <w:autoSpaceDE w:val="0"/>
        <w:spacing w:after="0" w:line="360" w:lineRule="auto"/>
        <w:rPr>
          <w:rFonts w:ascii="Arial" w:hAnsi="Arial" w:cs="Arial"/>
          <w:sz w:val="24"/>
          <w:szCs w:val="24"/>
        </w:rPr>
      </w:pPr>
      <w:r w:rsidRPr="00483449">
        <w:rPr>
          <w:rFonts w:ascii="Arial" w:hAnsi="Arial" w:cs="Arial"/>
          <w:sz w:val="24"/>
          <w:szCs w:val="24"/>
        </w:rPr>
        <w:t xml:space="preserve">0,20  </w:t>
      </w:r>
      <w:proofErr w:type="spellStart"/>
      <w:r w:rsidRPr="00483449">
        <w:rPr>
          <w:rFonts w:ascii="Arial" w:hAnsi="Arial" w:cs="Arial"/>
          <w:sz w:val="24"/>
          <w:szCs w:val="24"/>
        </w:rPr>
        <w:t>MPa</w:t>
      </w:r>
      <w:proofErr w:type="spellEnd"/>
      <w:r w:rsidRPr="00483449">
        <w:rPr>
          <w:rFonts w:ascii="Arial" w:hAnsi="Arial" w:cs="Arial"/>
          <w:sz w:val="24"/>
          <w:szCs w:val="24"/>
        </w:rPr>
        <w:t xml:space="preserve">  mierzonego na sieci wodociągowej rozdzielczej,</w:t>
      </w:r>
    </w:p>
    <w:p w14:paraId="5990F315" w14:textId="77777777" w:rsidR="0083359A" w:rsidRPr="00483449" w:rsidRDefault="0083359A" w:rsidP="00483449">
      <w:pPr>
        <w:numPr>
          <w:ilvl w:val="0"/>
          <w:numId w:val="20"/>
        </w:numPr>
        <w:suppressAutoHyphens/>
        <w:autoSpaceDE w:val="0"/>
        <w:spacing w:after="0" w:line="360" w:lineRule="auto"/>
        <w:rPr>
          <w:rFonts w:ascii="Arial" w:hAnsi="Arial" w:cs="Arial"/>
          <w:sz w:val="24"/>
          <w:szCs w:val="24"/>
        </w:rPr>
      </w:pPr>
      <w:r w:rsidRPr="00483449">
        <w:rPr>
          <w:rFonts w:ascii="Arial" w:hAnsi="Arial" w:cs="Arial"/>
          <w:sz w:val="24"/>
          <w:szCs w:val="24"/>
        </w:rPr>
        <w:t xml:space="preserve">0,15 </w:t>
      </w:r>
      <w:proofErr w:type="spellStart"/>
      <w:r w:rsidRPr="00483449">
        <w:rPr>
          <w:rFonts w:ascii="Arial" w:hAnsi="Arial" w:cs="Arial"/>
          <w:sz w:val="24"/>
          <w:szCs w:val="24"/>
        </w:rPr>
        <w:t>MPa</w:t>
      </w:r>
      <w:proofErr w:type="spellEnd"/>
      <w:r w:rsidRPr="00483449">
        <w:rPr>
          <w:rFonts w:ascii="Arial" w:hAnsi="Arial" w:cs="Arial"/>
          <w:sz w:val="24"/>
          <w:szCs w:val="24"/>
        </w:rPr>
        <w:t xml:space="preserve"> mierzonego u wylotu na zaworze za wodomierzem głównym zainstalowanym na przyłączu wodociągowym,</w:t>
      </w:r>
    </w:p>
    <w:p w14:paraId="28CA5B4D" w14:textId="34AD4175" w:rsidR="0083359A" w:rsidRPr="00483449" w:rsidRDefault="0083359A" w:rsidP="00483449">
      <w:pPr>
        <w:numPr>
          <w:ilvl w:val="0"/>
          <w:numId w:val="24"/>
        </w:numPr>
        <w:suppressAutoHyphens/>
        <w:autoSpaceDE w:val="0"/>
        <w:spacing w:after="0" w:line="360" w:lineRule="auto"/>
        <w:rPr>
          <w:rFonts w:ascii="Arial" w:hAnsi="Arial" w:cs="Arial"/>
          <w:sz w:val="24"/>
          <w:szCs w:val="24"/>
        </w:rPr>
      </w:pPr>
      <w:r w:rsidRPr="00483449">
        <w:rPr>
          <w:rFonts w:ascii="Arial" w:hAnsi="Arial" w:cs="Arial"/>
          <w:sz w:val="24"/>
          <w:szCs w:val="24"/>
          <w:lang w:bidi="pl-PL"/>
        </w:rPr>
        <w:t xml:space="preserve">zapewnieniu dostawy wody  przeznaczonej do spożycia przez ludzi </w:t>
      </w:r>
      <w:r w:rsidRPr="00483449">
        <w:rPr>
          <w:rFonts w:ascii="Arial" w:hAnsi="Arial" w:cs="Arial"/>
          <w:sz w:val="24"/>
          <w:szCs w:val="24"/>
        </w:rPr>
        <w:t xml:space="preserve">o jakości                                i parametrach nieprzekraczających wartości dopuszczalnych:  mętność ≤  1 NTU, barwa ≤ 15 mg/l Pt, </w:t>
      </w:r>
      <w:proofErr w:type="spellStart"/>
      <w:r w:rsidRPr="00483449">
        <w:rPr>
          <w:rFonts w:ascii="Arial" w:hAnsi="Arial" w:cs="Arial"/>
          <w:sz w:val="24"/>
          <w:szCs w:val="24"/>
        </w:rPr>
        <w:t>pH</w:t>
      </w:r>
      <w:proofErr w:type="spellEnd"/>
      <w:r w:rsidRPr="00483449">
        <w:rPr>
          <w:rFonts w:ascii="Arial" w:hAnsi="Arial" w:cs="Arial"/>
          <w:sz w:val="24"/>
          <w:szCs w:val="24"/>
        </w:rPr>
        <w:t xml:space="preserve"> 6,5÷ 9,5, przewodność ≤ 2500 µS/cm, jon amonowy (NH</w:t>
      </w:r>
      <w:r w:rsidRPr="00483449">
        <w:rPr>
          <w:rFonts w:ascii="Arial" w:hAnsi="Arial" w:cs="Arial"/>
          <w:sz w:val="24"/>
          <w:szCs w:val="24"/>
          <w:vertAlign w:val="subscript"/>
        </w:rPr>
        <w:t>4</w:t>
      </w:r>
      <w:r w:rsidRPr="00483449">
        <w:rPr>
          <w:rFonts w:ascii="Arial" w:hAnsi="Arial" w:cs="Arial"/>
          <w:sz w:val="24"/>
          <w:szCs w:val="24"/>
          <w:vertAlign w:val="superscript"/>
        </w:rPr>
        <w:t>+</w:t>
      </w:r>
      <w:r w:rsidRPr="00483449">
        <w:rPr>
          <w:rFonts w:ascii="Arial" w:hAnsi="Arial" w:cs="Arial"/>
          <w:sz w:val="24"/>
          <w:szCs w:val="24"/>
        </w:rPr>
        <w:t>)  ≤  0,5 mg/l, azotyny (NO</w:t>
      </w:r>
      <w:r w:rsidRPr="00483449">
        <w:rPr>
          <w:rFonts w:ascii="Arial" w:hAnsi="Arial" w:cs="Arial"/>
          <w:sz w:val="24"/>
          <w:szCs w:val="24"/>
          <w:vertAlign w:val="subscript"/>
        </w:rPr>
        <w:t>2</w:t>
      </w:r>
      <w:r w:rsidRPr="00483449">
        <w:rPr>
          <w:rFonts w:ascii="Arial" w:hAnsi="Arial" w:cs="Arial"/>
          <w:sz w:val="24"/>
          <w:szCs w:val="24"/>
          <w:vertAlign w:val="superscript"/>
        </w:rPr>
        <w:t>-</w:t>
      </w:r>
      <w:r w:rsidRPr="00483449">
        <w:rPr>
          <w:rFonts w:ascii="Arial" w:hAnsi="Arial" w:cs="Arial"/>
          <w:sz w:val="24"/>
          <w:szCs w:val="24"/>
        </w:rPr>
        <w:t>) ≤ 0,5 mg/l, azotany (NO</w:t>
      </w:r>
      <w:r w:rsidRPr="00483449">
        <w:rPr>
          <w:rFonts w:ascii="Arial" w:hAnsi="Arial" w:cs="Arial"/>
          <w:sz w:val="24"/>
          <w:szCs w:val="24"/>
          <w:vertAlign w:val="subscript"/>
        </w:rPr>
        <w:t>3</w:t>
      </w:r>
      <w:r w:rsidRPr="00483449">
        <w:rPr>
          <w:rFonts w:ascii="Arial" w:hAnsi="Arial" w:cs="Arial"/>
          <w:sz w:val="24"/>
          <w:szCs w:val="24"/>
          <w:vertAlign w:val="superscript"/>
        </w:rPr>
        <w:t>-</w:t>
      </w:r>
      <w:r w:rsidRPr="00483449">
        <w:rPr>
          <w:rFonts w:ascii="Arial" w:hAnsi="Arial" w:cs="Arial"/>
          <w:sz w:val="24"/>
          <w:szCs w:val="24"/>
        </w:rPr>
        <w:t xml:space="preserve">) ≤ 50 mg/l, chlorki ≤ 0,2 mg/l, siarczany ≤ 0,2 mg/l, żelazo ≤ 0,2 mg/l, mangan ≤ 0,05 mg/l, zapach akceptowalny, smak akceptowalny, liczba bakterii grupy coli 0 </w:t>
      </w:r>
      <w:proofErr w:type="spellStart"/>
      <w:r w:rsidRPr="00483449">
        <w:rPr>
          <w:rFonts w:ascii="Arial" w:hAnsi="Arial" w:cs="Arial"/>
          <w:sz w:val="24"/>
          <w:szCs w:val="24"/>
        </w:rPr>
        <w:t>jtk</w:t>
      </w:r>
      <w:proofErr w:type="spellEnd"/>
      <w:r w:rsidRPr="00483449">
        <w:rPr>
          <w:rFonts w:ascii="Arial" w:hAnsi="Arial" w:cs="Arial"/>
          <w:sz w:val="24"/>
          <w:szCs w:val="24"/>
        </w:rPr>
        <w:t xml:space="preserve">/100 ml, liczba domniemanych Escherichia coli 0 </w:t>
      </w:r>
      <w:proofErr w:type="spellStart"/>
      <w:r w:rsidRPr="00483449">
        <w:rPr>
          <w:rFonts w:ascii="Arial" w:hAnsi="Arial" w:cs="Arial"/>
          <w:sz w:val="24"/>
          <w:szCs w:val="24"/>
        </w:rPr>
        <w:t>jtk</w:t>
      </w:r>
      <w:proofErr w:type="spellEnd"/>
      <w:r w:rsidRPr="00483449">
        <w:rPr>
          <w:rFonts w:ascii="Arial" w:hAnsi="Arial" w:cs="Arial"/>
          <w:sz w:val="24"/>
          <w:szCs w:val="24"/>
        </w:rPr>
        <w:t xml:space="preserve">/100 ml, liczba </w:t>
      </w:r>
      <w:proofErr w:type="spellStart"/>
      <w:r w:rsidRPr="00483449">
        <w:rPr>
          <w:rFonts w:ascii="Arial" w:hAnsi="Arial" w:cs="Arial"/>
          <w:sz w:val="24"/>
          <w:szCs w:val="24"/>
        </w:rPr>
        <w:t>enterokoków</w:t>
      </w:r>
      <w:proofErr w:type="spellEnd"/>
      <w:r w:rsidRPr="00483449">
        <w:rPr>
          <w:rFonts w:ascii="Arial" w:hAnsi="Arial" w:cs="Arial"/>
          <w:sz w:val="24"/>
          <w:szCs w:val="24"/>
        </w:rPr>
        <w:t xml:space="preserve"> (paciorkowce kołowe) 0 </w:t>
      </w:r>
      <w:proofErr w:type="spellStart"/>
      <w:r w:rsidRPr="00483449">
        <w:rPr>
          <w:rFonts w:ascii="Arial" w:hAnsi="Arial" w:cs="Arial"/>
          <w:sz w:val="24"/>
          <w:szCs w:val="24"/>
        </w:rPr>
        <w:t>jtk</w:t>
      </w:r>
      <w:proofErr w:type="spellEnd"/>
      <w:r w:rsidRPr="00483449">
        <w:rPr>
          <w:rFonts w:ascii="Arial" w:hAnsi="Arial" w:cs="Arial"/>
          <w:sz w:val="24"/>
          <w:szCs w:val="24"/>
        </w:rPr>
        <w:t xml:space="preserve">/100 ml, ogólna liczba </w:t>
      </w:r>
      <w:r w:rsidRPr="00483449">
        <w:rPr>
          <w:rFonts w:ascii="Arial" w:hAnsi="Arial" w:cs="Arial"/>
          <w:sz w:val="24"/>
          <w:szCs w:val="24"/>
        </w:rPr>
        <w:lastRenderedPageBreak/>
        <w:t>mikroorganizmów w 22</w:t>
      </w:r>
      <w:r w:rsidRPr="00483449">
        <w:rPr>
          <w:rFonts w:ascii="Arial" w:hAnsi="Arial" w:cs="Arial"/>
          <w:sz w:val="24"/>
          <w:szCs w:val="24"/>
          <w:vertAlign w:val="superscript"/>
        </w:rPr>
        <w:t xml:space="preserve"> O</w:t>
      </w:r>
      <w:r w:rsidRPr="00483449">
        <w:rPr>
          <w:rFonts w:ascii="Arial" w:hAnsi="Arial" w:cs="Arial"/>
          <w:sz w:val="24"/>
          <w:szCs w:val="24"/>
        </w:rPr>
        <w:t xml:space="preserve">C &lt; 200  </w:t>
      </w:r>
      <w:proofErr w:type="spellStart"/>
      <w:r w:rsidRPr="00483449">
        <w:rPr>
          <w:rFonts w:ascii="Arial" w:hAnsi="Arial" w:cs="Arial"/>
          <w:sz w:val="24"/>
          <w:szCs w:val="24"/>
        </w:rPr>
        <w:t>jtk</w:t>
      </w:r>
      <w:proofErr w:type="spellEnd"/>
      <w:r w:rsidRPr="00483449">
        <w:rPr>
          <w:rFonts w:ascii="Arial" w:hAnsi="Arial" w:cs="Arial"/>
          <w:sz w:val="24"/>
          <w:szCs w:val="24"/>
        </w:rPr>
        <w:t>/1 ml,  utlenialność (KMnO</w:t>
      </w:r>
      <w:r w:rsidRPr="00483449">
        <w:rPr>
          <w:rFonts w:ascii="Arial" w:hAnsi="Arial" w:cs="Arial"/>
          <w:sz w:val="24"/>
          <w:szCs w:val="24"/>
          <w:vertAlign w:val="subscript"/>
        </w:rPr>
        <w:t>4</w:t>
      </w:r>
      <w:r w:rsidRPr="00483449">
        <w:rPr>
          <w:rFonts w:ascii="Arial" w:hAnsi="Arial" w:cs="Arial"/>
          <w:sz w:val="24"/>
          <w:szCs w:val="24"/>
        </w:rPr>
        <w:t xml:space="preserve">) ≤ 5,0 mg/l, sód ≤ 200 mg/l, glin ≤ 200 µg/l, magnez 7-125 mg/l, twardość 60-500 mg/l, srebro ≤ 0,010 mg/l, </w:t>
      </w:r>
      <w:proofErr w:type="spellStart"/>
      <w:r w:rsidRPr="00483449">
        <w:rPr>
          <w:rFonts w:ascii="Arial" w:hAnsi="Arial" w:cs="Arial"/>
          <w:sz w:val="24"/>
          <w:szCs w:val="24"/>
        </w:rPr>
        <w:t>akryloamid</w:t>
      </w:r>
      <w:proofErr w:type="spellEnd"/>
      <w:r w:rsidRPr="00483449">
        <w:rPr>
          <w:rFonts w:ascii="Arial" w:hAnsi="Arial" w:cs="Arial"/>
          <w:sz w:val="24"/>
          <w:szCs w:val="24"/>
        </w:rPr>
        <w:t xml:space="preserve"> ≤ 0,10 µg/l, antymon ≤ 5,0 µg/l , arsen ≤ 10 µg/l, benzen ≤ 1,0 µg/l, </w:t>
      </w:r>
      <w:proofErr w:type="spellStart"/>
      <w:r w:rsidRPr="00483449">
        <w:rPr>
          <w:rFonts w:ascii="Arial" w:hAnsi="Arial" w:cs="Arial"/>
          <w:sz w:val="24"/>
          <w:szCs w:val="24"/>
        </w:rPr>
        <w:t>benzo</w:t>
      </w:r>
      <w:proofErr w:type="spellEnd"/>
      <w:r w:rsidRPr="00483449">
        <w:rPr>
          <w:rFonts w:ascii="Arial" w:hAnsi="Arial" w:cs="Arial"/>
          <w:sz w:val="24"/>
          <w:szCs w:val="24"/>
        </w:rPr>
        <w:t>(a)</w:t>
      </w:r>
      <w:proofErr w:type="spellStart"/>
      <w:r w:rsidRPr="00483449">
        <w:rPr>
          <w:rFonts w:ascii="Arial" w:hAnsi="Arial" w:cs="Arial"/>
          <w:sz w:val="24"/>
          <w:szCs w:val="24"/>
        </w:rPr>
        <w:t>piren</w:t>
      </w:r>
      <w:proofErr w:type="spellEnd"/>
      <w:r w:rsidRPr="00483449">
        <w:rPr>
          <w:rFonts w:ascii="Arial" w:hAnsi="Arial" w:cs="Arial"/>
          <w:sz w:val="24"/>
          <w:szCs w:val="24"/>
        </w:rPr>
        <w:t xml:space="preserve"> ≤ 0,010 µg/l, bor ≤ 1,0 mg/l, bromiany ≤ 10 µg/l, chlorek winylu ≤ 0,50 µg/l, chrom ≤ 50 µg/l, cyjanki ≤ 50 µg/l, 1,2 dichloroetan ≤ 3,0 µg/l, epichlorohydryna ≤ 0,10 µg/l, fluorki ≤ 1,5 mg/l, kadm ≤ 5,0 µg/l, miedź ≤ 2,0 mg/l, nikiel ≤ 20 µg/l, ołów ≤ 10 µg/l, pestycydy ≤ 0,10 µg/l,  suma pestycydów ≤ 0,50 µg/l, rtęć ≤ 1,0 µg/l, suma </w:t>
      </w:r>
      <w:proofErr w:type="spellStart"/>
      <w:r w:rsidRPr="00483449">
        <w:rPr>
          <w:rFonts w:ascii="Arial" w:hAnsi="Arial" w:cs="Arial"/>
          <w:sz w:val="24"/>
          <w:szCs w:val="24"/>
        </w:rPr>
        <w:t>trichloroetenu</w:t>
      </w:r>
      <w:proofErr w:type="spellEnd"/>
      <w:r w:rsidRPr="00483449">
        <w:rPr>
          <w:rFonts w:ascii="Arial" w:hAnsi="Arial" w:cs="Arial"/>
          <w:sz w:val="24"/>
          <w:szCs w:val="24"/>
        </w:rPr>
        <w:t xml:space="preserve"> i </w:t>
      </w:r>
      <w:proofErr w:type="spellStart"/>
      <w:r w:rsidRPr="00483449">
        <w:rPr>
          <w:rFonts w:ascii="Arial" w:hAnsi="Arial" w:cs="Arial"/>
          <w:sz w:val="24"/>
          <w:szCs w:val="24"/>
        </w:rPr>
        <w:t>tetracholroetenu</w:t>
      </w:r>
      <w:proofErr w:type="spellEnd"/>
      <w:r w:rsidRPr="00483449">
        <w:rPr>
          <w:rFonts w:ascii="Arial" w:hAnsi="Arial" w:cs="Arial"/>
          <w:sz w:val="24"/>
          <w:szCs w:val="24"/>
        </w:rPr>
        <w:t xml:space="preserve"> ≤ 10 µg/l, selen ≤ 10 µg/l, suma WWA ≤ 0,10 µg/l, suma THM ≤ 100 µg/l,</w:t>
      </w:r>
    </w:p>
    <w:p w14:paraId="761D574F" w14:textId="75B4EE7B" w:rsidR="0083359A" w:rsidRPr="00483449" w:rsidRDefault="0083359A" w:rsidP="00483449">
      <w:pPr>
        <w:numPr>
          <w:ilvl w:val="0"/>
          <w:numId w:val="24"/>
        </w:numPr>
        <w:suppressAutoHyphens/>
        <w:autoSpaceDE w:val="0"/>
        <w:spacing w:after="0" w:line="360" w:lineRule="auto"/>
        <w:rPr>
          <w:rFonts w:ascii="Arial" w:hAnsi="Arial" w:cs="Arial"/>
          <w:sz w:val="24"/>
          <w:szCs w:val="24"/>
        </w:rPr>
      </w:pPr>
      <w:r w:rsidRPr="00483449">
        <w:rPr>
          <w:rFonts w:ascii="Arial" w:hAnsi="Arial" w:cs="Arial"/>
          <w:sz w:val="24"/>
          <w:szCs w:val="24"/>
          <w:lang w:bidi="pl-PL"/>
        </w:rPr>
        <w:t xml:space="preserve">odprowadzaniu ścieków do urządzeń kanalizacyjnych o jakości nieprzekraczających dopuszczalnych parametrów ścieków o wartości: zawiesina ogólna </w:t>
      </w:r>
      <w:r w:rsidRPr="00483449">
        <w:rPr>
          <w:rFonts w:ascii="Arial" w:hAnsi="Arial" w:cs="Arial"/>
          <w:sz w:val="24"/>
          <w:szCs w:val="24"/>
        </w:rPr>
        <w:t>≤</w:t>
      </w:r>
      <w:r w:rsidRPr="00483449">
        <w:rPr>
          <w:rFonts w:ascii="Arial" w:hAnsi="Arial" w:cs="Arial"/>
          <w:sz w:val="24"/>
          <w:szCs w:val="24"/>
          <w:lang w:bidi="pl-PL"/>
        </w:rPr>
        <w:t xml:space="preserve"> 500 mg/l, </w:t>
      </w:r>
      <w:proofErr w:type="spellStart"/>
      <w:r w:rsidRPr="00483449">
        <w:rPr>
          <w:rFonts w:ascii="Arial" w:hAnsi="Arial" w:cs="Arial"/>
          <w:sz w:val="24"/>
          <w:szCs w:val="24"/>
          <w:lang w:bidi="pl-PL"/>
        </w:rPr>
        <w:t>ChZT</w:t>
      </w:r>
      <w:r w:rsidRPr="00483449">
        <w:rPr>
          <w:rFonts w:ascii="Arial" w:hAnsi="Arial" w:cs="Arial"/>
          <w:sz w:val="24"/>
          <w:szCs w:val="24"/>
          <w:vertAlign w:val="subscript"/>
          <w:lang w:bidi="pl-PL"/>
        </w:rPr>
        <w:t>Cr</w:t>
      </w:r>
      <w:proofErr w:type="spellEnd"/>
      <w:r w:rsidRPr="00483449">
        <w:rPr>
          <w:rFonts w:ascii="Arial" w:hAnsi="Arial" w:cs="Arial"/>
          <w:sz w:val="24"/>
          <w:szCs w:val="24"/>
          <w:vertAlign w:val="subscript"/>
          <w:lang w:bidi="pl-PL"/>
        </w:rPr>
        <w:t xml:space="preserve">  </w:t>
      </w:r>
      <w:r w:rsidRPr="00483449">
        <w:rPr>
          <w:rFonts w:ascii="Arial" w:hAnsi="Arial" w:cs="Arial"/>
          <w:sz w:val="24"/>
          <w:szCs w:val="24"/>
        </w:rPr>
        <w:t xml:space="preserve">≤ </w:t>
      </w:r>
      <w:r w:rsidRPr="00483449">
        <w:rPr>
          <w:rFonts w:ascii="Arial" w:hAnsi="Arial" w:cs="Arial"/>
          <w:sz w:val="24"/>
          <w:szCs w:val="24"/>
          <w:lang w:bidi="pl-PL"/>
        </w:rPr>
        <w:t>1000 mg O</w:t>
      </w:r>
      <w:r w:rsidRPr="00483449">
        <w:rPr>
          <w:rFonts w:ascii="Arial" w:hAnsi="Arial" w:cs="Arial"/>
          <w:sz w:val="24"/>
          <w:szCs w:val="24"/>
          <w:vertAlign w:val="subscript"/>
          <w:lang w:bidi="pl-PL"/>
        </w:rPr>
        <w:t>2</w:t>
      </w:r>
      <w:r w:rsidRPr="00483449">
        <w:rPr>
          <w:rFonts w:ascii="Arial" w:hAnsi="Arial" w:cs="Arial"/>
          <w:sz w:val="24"/>
          <w:szCs w:val="24"/>
          <w:lang w:bidi="pl-PL"/>
        </w:rPr>
        <w:t>/l, BZT</w:t>
      </w:r>
      <w:r w:rsidRPr="00483449">
        <w:rPr>
          <w:rFonts w:ascii="Arial" w:hAnsi="Arial" w:cs="Arial"/>
          <w:sz w:val="24"/>
          <w:szCs w:val="24"/>
          <w:vertAlign w:val="subscript"/>
          <w:lang w:bidi="pl-PL"/>
        </w:rPr>
        <w:t>5</w:t>
      </w:r>
      <w:r w:rsidRPr="00483449">
        <w:rPr>
          <w:rFonts w:ascii="Arial" w:hAnsi="Arial" w:cs="Arial"/>
          <w:sz w:val="24"/>
          <w:szCs w:val="24"/>
          <w:lang w:bidi="pl-PL"/>
        </w:rPr>
        <w:t> </w:t>
      </w:r>
      <w:r w:rsidRPr="00483449">
        <w:rPr>
          <w:rFonts w:ascii="Arial" w:hAnsi="Arial" w:cs="Arial"/>
          <w:sz w:val="24"/>
          <w:szCs w:val="24"/>
        </w:rPr>
        <w:t xml:space="preserve">≤ </w:t>
      </w:r>
      <w:r w:rsidRPr="00483449">
        <w:rPr>
          <w:rFonts w:ascii="Arial" w:hAnsi="Arial" w:cs="Arial"/>
          <w:sz w:val="24"/>
          <w:szCs w:val="24"/>
          <w:lang w:bidi="pl-PL"/>
        </w:rPr>
        <w:t>500 mg O</w:t>
      </w:r>
      <w:r w:rsidRPr="00483449">
        <w:rPr>
          <w:rFonts w:ascii="Arial" w:hAnsi="Arial" w:cs="Arial"/>
          <w:sz w:val="24"/>
          <w:szCs w:val="24"/>
          <w:vertAlign w:val="subscript"/>
          <w:lang w:bidi="pl-PL"/>
        </w:rPr>
        <w:t>2</w:t>
      </w:r>
      <w:r w:rsidRPr="00483449">
        <w:rPr>
          <w:rFonts w:ascii="Arial" w:hAnsi="Arial" w:cs="Arial"/>
          <w:sz w:val="24"/>
          <w:szCs w:val="24"/>
          <w:lang w:bidi="pl-PL"/>
        </w:rPr>
        <w:t xml:space="preserve">/l, azot amonowy </w:t>
      </w:r>
      <w:r w:rsidRPr="00483449">
        <w:rPr>
          <w:rFonts w:ascii="Arial" w:hAnsi="Arial" w:cs="Arial"/>
          <w:sz w:val="24"/>
          <w:szCs w:val="24"/>
        </w:rPr>
        <w:t>≤</w:t>
      </w:r>
      <w:r w:rsidRPr="00483449">
        <w:rPr>
          <w:rFonts w:ascii="Arial" w:hAnsi="Arial" w:cs="Arial"/>
          <w:sz w:val="24"/>
          <w:szCs w:val="24"/>
          <w:lang w:bidi="pl-PL"/>
        </w:rPr>
        <w:t xml:space="preserve"> 200 mg N</w:t>
      </w:r>
      <w:r w:rsidRPr="00483449">
        <w:rPr>
          <w:rFonts w:ascii="Arial" w:hAnsi="Arial" w:cs="Arial"/>
          <w:sz w:val="24"/>
          <w:szCs w:val="24"/>
          <w:vertAlign w:val="subscript"/>
          <w:lang w:bidi="pl-PL"/>
        </w:rPr>
        <w:t>NH4</w:t>
      </w:r>
      <w:r w:rsidRPr="00483449">
        <w:rPr>
          <w:rFonts w:ascii="Arial" w:hAnsi="Arial" w:cs="Arial"/>
          <w:sz w:val="24"/>
          <w:szCs w:val="24"/>
          <w:lang w:bidi="pl-PL"/>
        </w:rPr>
        <w:t xml:space="preserve">/l, fosfor ogólny  </w:t>
      </w:r>
      <w:r w:rsidRPr="00483449">
        <w:rPr>
          <w:rFonts w:ascii="Arial" w:hAnsi="Arial" w:cs="Arial"/>
          <w:sz w:val="24"/>
          <w:szCs w:val="24"/>
        </w:rPr>
        <w:t xml:space="preserve">≤ </w:t>
      </w:r>
      <w:r w:rsidRPr="00483449">
        <w:rPr>
          <w:rFonts w:ascii="Arial" w:hAnsi="Arial" w:cs="Arial"/>
          <w:sz w:val="24"/>
          <w:szCs w:val="24"/>
          <w:lang w:bidi="pl-PL"/>
        </w:rPr>
        <w:t>10 mg P/l,</w:t>
      </w:r>
    </w:p>
    <w:p w14:paraId="5EAB76B2" w14:textId="77777777" w:rsidR="0083359A" w:rsidRPr="00483449" w:rsidRDefault="0083359A" w:rsidP="00483449">
      <w:pPr>
        <w:numPr>
          <w:ilvl w:val="0"/>
          <w:numId w:val="24"/>
        </w:numPr>
        <w:suppressAutoHyphens/>
        <w:autoSpaceDE w:val="0"/>
        <w:spacing w:after="0" w:line="360" w:lineRule="auto"/>
        <w:rPr>
          <w:rFonts w:ascii="Arial" w:hAnsi="Arial" w:cs="Arial"/>
          <w:sz w:val="24"/>
          <w:szCs w:val="24"/>
        </w:rPr>
      </w:pPr>
      <w:r w:rsidRPr="00483449">
        <w:rPr>
          <w:rFonts w:ascii="Arial" w:hAnsi="Arial" w:cs="Arial"/>
          <w:sz w:val="24"/>
          <w:szCs w:val="24"/>
        </w:rPr>
        <w:t>kontrolowaniu ilości i jakości odprowadzanych ścieków,</w:t>
      </w:r>
    </w:p>
    <w:p w14:paraId="72F57463" w14:textId="5B160215" w:rsidR="0083359A" w:rsidRPr="00483449" w:rsidRDefault="0083359A" w:rsidP="00483449">
      <w:pPr>
        <w:numPr>
          <w:ilvl w:val="0"/>
          <w:numId w:val="24"/>
        </w:numPr>
        <w:suppressAutoHyphens/>
        <w:autoSpaceDE w:val="0"/>
        <w:spacing w:after="0" w:line="360" w:lineRule="auto"/>
        <w:rPr>
          <w:rFonts w:ascii="Arial" w:hAnsi="Arial" w:cs="Arial"/>
          <w:sz w:val="24"/>
          <w:szCs w:val="24"/>
        </w:rPr>
      </w:pPr>
      <w:r w:rsidRPr="00483449">
        <w:rPr>
          <w:rFonts w:ascii="Arial" w:hAnsi="Arial" w:cs="Arial"/>
          <w:sz w:val="24"/>
          <w:szCs w:val="24"/>
          <w:lang w:bidi="pl-PL"/>
        </w:rPr>
        <w:t>zapewnieniu utrzymania i prawidłowego funkcjonowania urządzeń wodociągowych</w:t>
      </w:r>
      <w:r w:rsidR="00CC24C4" w:rsidRPr="00483449">
        <w:rPr>
          <w:rFonts w:ascii="Arial" w:hAnsi="Arial" w:cs="Arial"/>
          <w:sz w:val="24"/>
          <w:szCs w:val="24"/>
          <w:lang w:bidi="pl-PL"/>
        </w:rPr>
        <w:t xml:space="preserve"> </w:t>
      </w:r>
      <w:r w:rsidR="005C03ED" w:rsidRPr="00483449">
        <w:rPr>
          <w:rFonts w:ascii="Arial" w:hAnsi="Arial" w:cs="Arial"/>
          <w:sz w:val="24"/>
          <w:szCs w:val="24"/>
          <w:lang w:bidi="pl-PL"/>
        </w:rPr>
        <w:br/>
      </w:r>
      <w:r w:rsidRPr="00483449">
        <w:rPr>
          <w:rFonts w:ascii="Arial" w:hAnsi="Arial" w:cs="Arial"/>
          <w:sz w:val="24"/>
          <w:szCs w:val="24"/>
          <w:lang w:bidi="pl-PL"/>
        </w:rPr>
        <w:t>i urządzeń kanalizacyjnych oraz posiadanych przez przedsiębiorstwo wodociągowo</w:t>
      </w:r>
      <w:r w:rsidR="00FD630B" w:rsidRPr="00483449">
        <w:rPr>
          <w:rFonts w:ascii="Arial" w:hAnsi="Arial" w:cs="Arial"/>
          <w:sz w:val="24"/>
          <w:szCs w:val="24"/>
          <w:lang w:bidi="pl-PL"/>
        </w:rPr>
        <w:t xml:space="preserve"> </w:t>
      </w:r>
      <w:r w:rsidRPr="00483449">
        <w:rPr>
          <w:rFonts w:ascii="Arial" w:hAnsi="Arial" w:cs="Arial"/>
          <w:sz w:val="24"/>
          <w:szCs w:val="24"/>
          <w:lang w:bidi="pl-PL"/>
        </w:rPr>
        <w:t>kanalizacyjne przyłączy wodociągowych i przyłączy kanalizacyjnych,</w:t>
      </w:r>
    </w:p>
    <w:p w14:paraId="588359F4" w14:textId="7D8AE7FE" w:rsidR="00504B09" w:rsidRPr="00483449" w:rsidRDefault="0083359A" w:rsidP="00483449">
      <w:pPr>
        <w:numPr>
          <w:ilvl w:val="0"/>
          <w:numId w:val="24"/>
        </w:numPr>
        <w:suppressAutoHyphens/>
        <w:autoSpaceDE w:val="0"/>
        <w:spacing w:after="0" w:line="360" w:lineRule="auto"/>
        <w:rPr>
          <w:rFonts w:ascii="Arial" w:hAnsi="Arial" w:cs="Arial"/>
          <w:sz w:val="24"/>
          <w:szCs w:val="24"/>
        </w:rPr>
      </w:pPr>
      <w:r w:rsidRPr="00483449">
        <w:rPr>
          <w:rFonts w:ascii="Arial" w:hAnsi="Arial" w:cs="Arial"/>
          <w:sz w:val="24"/>
          <w:szCs w:val="24"/>
          <w:lang w:bidi="pl-PL"/>
        </w:rPr>
        <w:t xml:space="preserve">budowie urządzeń wodociągowych i urządzeń kanalizacyjnych w przypadku powierzenia przez Gminę </w:t>
      </w:r>
      <w:r w:rsidRPr="00483449">
        <w:rPr>
          <w:rFonts w:ascii="Arial" w:hAnsi="Arial" w:cs="Arial"/>
          <w:sz w:val="24"/>
          <w:szCs w:val="24"/>
        </w:rPr>
        <w:t xml:space="preserve">Piotrków Trybunalski </w:t>
      </w:r>
      <w:r w:rsidRPr="00483449">
        <w:rPr>
          <w:rFonts w:ascii="Arial" w:hAnsi="Arial" w:cs="Arial"/>
          <w:sz w:val="24"/>
          <w:szCs w:val="24"/>
          <w:lang w:bidi="pl-PL"/>
        </w:rPr>
        <w:t xml:space="preserve">przedmiotowych zadań                                    i wykonywania modernizacji urządzeń wodociągowych i urządzeń kanalizacyjnych będących w posiadaniu przedsiębiorstwa wodociągowo-kanalizacyjnego, </w:t>
      </w:r>
    </w:p>
    <w:p w14:paraId="79CA00CE" w14:textId="77777777" w:rsidR="00AB5D57" w:rsidRPr="00483449" w:rsidRDefault="00AB5D57" w:rsidP="00483449">
      <w:pPr>
        <w:suppressAutoHyphens/>
        <w:autoSpaceDE w:val="0"/>
        <w:spacing w:after="0" w:line="360" w:lineRule="auto"/>
        <w:rPr>
          <w:rFonts w:ascii="Arial" w:hAnsi="Arial" w:cs="Arial"/>
          <w:sz w:val="24"/>
          <w:szCs w:val="24"/>
        </w:rPr>
      </w:pPr>
    </w:p>
    <w:p w14:paraId="690824D8" w14:textId="77777777" w:rsidR="0083359A" w:rsidRPr="00483449" w:rsidRDefault="0083359A" w:rsidP="00483449">
      <w:pPr>
        <w:pStyle w:val="Styl1"/>
        <w:spacing w:line="360" w:lineRule="auto"/>
        <w:jc w:val="left"/>
        <w:rPr>
          <w:rFonts w:ascii="Arial" w:hAnsi="Arial" w:cs="Arial"/>
          <w:b w:val="0"/>
        </w:rPr>
      </w:pPr>
      <w:bookmarkStart w:id="5" w:name="__RefHeading___Toc74826386"/>
      <w:bookmarkEnd w:id="5"/>
      <w:r w:rsidRPr="00483449">
        <w:rPr>
          <w:rFonts w:ascii="Arial" w:hAnsi="Arial" w:cs="Arial"/>
          <w:b w:val="0"/>
        </w:rPr>
        <w:t>ROZDZIAŁ III</w:t>
      </w:r>
    </w:p>
    <w:p w14:paraId="3031A888" w14:textId="7C1B27D1" w:rsidR="00504B09" w:rsidRPr="00483449" w:rsidRDefault="0083359A" w:rsidP="00483449">
      <w:pPr>
        <w:pStyle w:val="Styl1"/>
        <w:spacing w:line="360" w:lineRule="auto"/>
        <w:jc w:val="left"/>
        <w:rPr>
          <w:rFonts w:ascii="Arial" w:hAnsi="Arial" w:cs="Arial"/>
          <w:b w:val="0"/>
        </w:rPr>
      </w:pPr>
      <w:bookmarkStart w:id="6" w:name="__RefHeading___Toc74826387"/>
      <w:bookmarkEnd w:id="6"/>
      <w:r w:rsidRPr="00483449">
        <w:rPr>
          <w:rFonts w:ascii="Arial" w:hAnsi="Arial" w:cs="Arial"/>
          <w:b w:val="0"/>
        </w:rPr>
        <w:t>WARUNKI I TRYB ZAWIERANIA UMÓW Z ODBIORCAMI USŁUG</w:t>
      </w:r>
    </w:p>
    <w:p w14:paraId="44E87853" w14:textId="77777777" w:rsidR="0083359A" w:rsidRPr="00483449" w:rsidRDefault="0083359A" w:rsidP="00483449">
      <w:pPr>
        <w:autoSpaceDE w:val="0"/>
        <w:spacing w:line="360" w:lineRule="auto"/>
        <w:rPr>
          <w:rFonts w:ascii="Arial" w:hAnsi="Arial" w:cs="Arial"/>
          <w:sz w:val="24"/>
          <w:szCs w:val="24"/>
        </w:rPr>
      </w:pPr>
      <w:r w:rsidRPr="00483449">
        <w:rPr>
          <w:rFonts w:ascii="Arial" w:hAnsi="Arial" w:cs="Arial"/>
          <w:sz w:val="24"/>
          <w:szCs w:val="24"/>
        </w:rPr>
        <w:t>§4.</w:t>
      </w:r>
    </w:p>
    <w:p w14:paraId="255CF480" w14:textId="765AD650" w:rsidR="0083359A" w:rsidRPr="00483449" w:rsidRDefault="0083359A" w:rsidP="00483449">
      <w:pPr>
        <w:numPr>
          <w:ilvl w:val="0"/>
          <w:numId w:val="22"/>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 xml:space="preserve">Świadczenie usług zaopatrzenia w wodę i odbioru ścieków odbywa się w oparciu                           o pisemną umowę zawartą między przedsiębiorstwem wodociągowo – kanalizacyjnym, </w:t>
      </w:r>
      <w:r w:rsidR="005C03ED" w:rsidRPr="00483449">
        <w:rPr>
          <w:rFonts w:ascii="Arial" w:hAnsi="Arial" w:cs="Arial"/>
          <w:sz w:val="24"/>
          <w:szCs w:val="24"/>
        </w:rPr>
        <w:br/>
      </w:r>
      <w:r w:rsidRPr="00483449">
        <w:rPr>
          <w:rFonts w:ascii="Arial" w:hAnsi="Arial" w:cs="Arial"/>
          <w:sz w:val="24"/>
          <w:szCs w:val="24"/>
        </w:rPr>
        <w:t xml:space="preserve">a odbiorcą usług, zgodnie z art. 6 Ustawy. </w:t>
      </w:r>
    </w:p>
    <w:p w14:paraId="7A1C9F00" w14:textId="77777777" w:rsidR="0083359A" w:rsidRPr="00483449" w:rsidRDefault="0083359A" w:rsidP="00483449">
      <w:pPr>
        <w:pStyle w:val="Teksttreci2"/>
        <w:numPr>
          <w:ilvl w:val="0"/>
          <w:numId w:val="22"/>
        </w:numPr>
        <w:shd w:val="clear" w:color="auto" w:fill="auto"/>
        <w:spacing w:line="360" w:lineRule="auto"/>
        <w:ind w:left="284" w:hanging="284"/>
        <w:jc w:val="left"/>
        <w:rPr>
          <w:sz w:val="24"/>
          <w:szCs w:val="24"/>
        </w:rPr>
      </w:pPr>
      <w:r w:rsidRPr="00483449">
        <w:rPr>
          <w:sz w:val="24"/>
          <w:szCs w:val="24"/>
          <w:lang w:bidi="pl-PL"/>
        </w:rPr>
        <w:lastRenderedPageBreak/>
        <w:t>Umowa, o której mowa w ust. 1, zawiera w szczególności postanowienia dotyczące:</w:t>
      </w:r>
    </w:p>
    <w:p w14:paraId="370CAE4C" w14:textId="77777777" w:rsidR="0083359A" w:rsidRPr="00483449" w:rsidRDefault="0083359A" w:rsidP="00483449">
      <w:pPr>
        <w:numPr>
          <w:ilvl w:val="0"/>
          <w:numId w:val="16"/>
        </w:numPr>
        <w:suppressAutoHyphens/>
        <w:spacing w:after="0" w:line="360" w:lineRule="auto"/>
        <w:ind w:left="709"/>
        <w:rPr>
          <w:rFonts w:ascii="Arial" w:hAnsi="Arial" w:cs="Arial"/>
          <w:sz w:val="24"/>
          <w:szCs w:val="24"/>
        </w:rPr>
      </w:pPr>
      <w:r w:rsidRPr="00483449">
        <w:rPr>
          <w:rFonts w:ascii="Arial" w:hAnsi="Arial" w:cs="Arial"/>
          <w:sz w:val="24"/>
          <w:szCs w:val="24"/>
        </w:rPr>
        <w:t>ilości i jakości świadczonych usług wodociągowych lub kanalizacyjnych oraz warunków ich świadczenia,</w:t>
      </w:r>
    </w:p>
    <w:p w14:paraId="7C8777A4" w14:textId="77777777" w:rsidR="0083359A" w:rsidRPr="00483449" w:rsidRDefault="0083359A" w:rsidP="00483449">
      <w:pPr>
        <w:numPr>
          <w:ilvl w:val="0"/>
          <w:numId w:val="16"/>
        </w:numPr>
        <w:suppressAutoHyphens/>
        <w:spacing w:after="0" w:line="360" w:lineRule="auto"/>
        <w:ind w:left="709"/>
        <w:rPr>
          <w:rFonts w:ascii="Arial" w:hAnsi="Arial" w:cs="Arial"/>
          <w:sz w:val="24"/>
          <w:szCs w:val="24"/>
        </w:rPr>
      </w:pPr>
      <w:r w:rsidRPr="00483449">
        <w:rPr>
          <w:rFonts w:ascii="Arial" w:hAnsi="Arial" w:cs="Arial"/>
          <w:sz w:val="24"/>
          <w:szCs w:val="24"/>
        </w:rPr>
        <w:t>sposobu i terminów wzajemnych rozliczeń,</w:t>
      </w:r>
    </w:p>
    <w:p w14:paraId="7405CD34" w14:textId="77777777" w:rsidR="0083359A" w:rsidRPr="00483449" w:rsidRDefault="0083359A" w:rsidP="00483449">
      <w:pPr>
        <w:numPr>
          <w:ilvl w:val="0"/>
          <w:numId w:val="16"/>
        </w:numPr>
        <w:suppressAutoHyphens/>
        <w:spacing w:after="0" w:line="360" w:lineRule="auto"/>
        <w:ind w:left="709"/>
        <w:rPr>
          <w:rFonts w:ascii="Arial" w:hAnsi="Arial" w:cs="Arial"/>
          <w:sz w:val="24"/>
          <w:szCs w:val="24"/>
        </w:rPr>
      </w:pPr>
      <w:r w:rsidRPr="00483449">
        <w:rPr>
          <w:rFonts w:ascii="Arial" w:hAnsi="Arial" w:cs="Arial"/>
          <w:sz w:val="24"/>
          <w:szCs w:val="24"/>
        </w:rPr>
        <w:t>praw i obowiązków stron umowy,</w:t>
      </w:r>
    </w:p>
    <w:p w14:paraId="1D9E4332" w14:textId="77777777" w:rsidR="0083359A" w:rsidRPr="00483449" w:rsidRDefault="0083359A" w:rsidP="00483449">
      <w:pPr>
        <w:numPr>
          <w:ilvl w:val="0"/>
          <w:numId w:val="16"/>
        </w:numPr>
        <w:suppressAutoHyphens/>
        <w:spacing w:after="0" w:line="360" w:lineRule="auto"/>
        <w:ind w:left="709"/>
        <w:rPr>
          <w:rFonts w:ascii="Arial" w:hAnsi="Arial" w:cs="Arial"/>
          <w:sz w:val="24"/>
          <w:szCs w:val="24"/>
        </w:rPr>
      </w:pPr>
      <w:r w:rsidRPr="00483449">
        <w:rPr>
          <w:rFonts w:ascii="Arial" w:hAnsi="Arial" w:cs="Arial"/>
          <w:sz w:val="24"/>
          <w:szCs w:val="24"/>
        </w:rPr>
        <w:t>warunków usuwania awarii przyłączy wodociągowych lub przyłączy kanalizacyjnych będących w posiadaniu odbiorcy usług,</w:t>
      </w:r>
    </w:p>
    <w:p w14:paraId="5B84A004" w14:textId="77777777" w:rsidR="0083359A" w:rsidRPr="00483449" w:rsidRDefault="0083359A" w:rsidP="00483449">
      <w:pPr>
        <w:numPr>
          <w:ilvl w:val="0"/>
          <w:numId w:val="16"/>
        </w:numPr>
        <w:suppressAutoHyphens/>
        <w:spacing w:after="0" w:line="360" w:lineRule="auto"/>
        <w:ind w:left="709"/>
        <w:rPr>
          <w:rFonts w:ascii="Arial" w:hAnsi="Arial" w:cs="Arial"/>
          <w:sz w:val="24"/>
          <w:szCs w:val="24"/>
        </w:rPr>
      </w:pPr>
      <w:r w:rsidRPr="00483449">
        <w:rPr>
          <w:rFonts w:ascii="Arial" w:hAnsi="Arial" w:cs="Arial"/>
          <w:sz w:val="24"/>
          <w:szCs w:val="24"/>
        </w:rPr>
        <w:t>procedur i warunków kontroli urządzeń wodociągowych i urządzeń kanalizacyjnych,</w:t>
      </w:r>
    </w:p>
    <w:p w14:paraId="09FBA4E7" w14:textId="77777777" w:rsidR="0083359A" w:rsidRPr="00483449" w:rsidRDefault="0083359A" w:rsidP="00483449">
      <w:pPr>
        <w:numPr>
          <w:ilvl w:val="0"/>
          <w:numId w:val="16"/>
        </w:numPr>
        <w:suppressAutoHyphens/>
        <w:spacing w:after="0" w:line="360" w:lineRule="auto"/>
        <w:ind w:left="709"/>
        <w:rPr>
          <w:rFonts w:ascii="Arial" w:hAnsi="Arial" w:cs="Arial"/>
          <w:sz w:val="24"/>
          <w:szCs w:val="24"/>
        </w:rPr>
      </w:pPr>
      <w:r w:rsidRPr="00483449">
        <w:rPr>
          <w:rFonts w:ascii="Arial" w:hAnsi="Arial" w:cs="Arial"/>
          <w:sz w:val="24"/>
          <w:szCs w:val="24"/>
        </w:rPr>
        <w:t>ustaleń zawartych w zezwoleniu na prowadzenie zbiorowego zaopatrzenia                         w wodę lub zbiorowego odprowadzania ścieków, o których mowa w art. 18 Ustawy,</w:t>
      </w:r>
    </w:p>
    <w:p w14:paraId="15F1F787" w14:textId="77777777" w:rsidR="0083359A" w:rsidRPr="00483449" w:rsidRDefault="0083359A" w:rsidP="00483449">
      <w:pPr>
        <w:numPr>
          <w:ilvl w:val="0"/>
          <w:numId w:val="16"/>
        </w:numPr>
        <w:suppressAutoHyphens/>
        <w:spacing w:after="0" w:line="360" w:lineRule="auto"/>
        <w:ind w:left="709"/>
        <w:rPr>
          <w:rFonts w:ascii="Arial" w:hAnsi="Arial" w:cs="Arial"/>
          <w:sz w:val="24"/>
          <w:szCs w:val="24"/>
        </w:rPr>
      </w:pPr>
      <w:r w:rsidRPr="00483449">
        <w:rPr>
          <w:rFonts w:ascii="Arial" w:hAnsi="Arial" w:cs="Arial"/>
          <w:sz w:val="24"/>
          <w:szCs w:val="24"/>
        </w:rPr>
        <w:t>okresu obowiązywania umowy oraz odpowiedzialności stron za niedotrzymanie warunków umowy, w tym warunków wypowiedzenia.</w:t>
      </w:r>
    </w:p>
    <w:p w14:paraId="7EB1C610" w14:textId="77777777" w:rsidR="0083359A" w:rsidRPr="00483449" w:rsidRDefault="0083359A" w:rsidP="00483449">
      <w:pPr>
        <w:numPr>
          <w:ilvl w:val="0"/>
          <w:numId w:val="22"/>
        </w:numPr>
        <w:suppressAutoHyphens/>
        <w:spacing w:after="0" w:line="360" w:lineRule="auto"/>
        <w:ind w:left="284" w:hanging="284"/>
        <w:rPr>
          <w:rFonts w:ascii="Arial" w:hAnsi="Arial" w:cs="Arial"/>
          <w:sz w:val="24"/>
          <w:szCs w:val="24"/>
        </w:rPr>
      </w:pPr>
      <w:r w:rsidRPr="00483449">
        <w:rPr>
          <w:rFonts w:ascii="Arial" w:hAnsi="Arial" w:cs="Arial"/>
          <w:sz w:val="24"/>
          <w:szCs w:val="24"/>
        </w:rPr>
        <w:t>Przedsiębiorstwo wodociągowo-kanalizacyjne może posługiwać się wzorcem umownym     w postaci ogólnych warunków umów.</w:t>
      </w:r>
    </w:p>
    <w:p w14:paraId="35B0BE66" w14:textId="6A099C78" w:rsidR="00EA483D" w:rsidRPr="00483449" w:rsidRDefault="0083359A" w:rsidP="00483449">
      <w:pPr>
        <w:numPr>
          <w:ilvl w:val="0"/>
          <w:numId w:val="22"/>
        </w:numPr>
        <w:suppressAutoHyphens/>
        <w:spacing w:after="0" w:line="360" w:lineRule="auto"/>
        <w:ind w:left="284" w:hanging="284"/>
        <w:rPr>
          <w:rFonts w:ascii="Arial" w:hAnsi="Arial" w:cs="Arial"/>
          <w:sz w:val="24"/>
          <w:szCs w:val="24"/>
        </w:rPr>
      </w:pPr>
      <w:r w:rsidRPr="00483449">
        <w:rPr>
          <w:rFonts w:ascii="Arial" w:hAnsi="Arial" w:cs="Arial"/>
          <w:sz w:val="24"/>
          <w:szCs w:val="24"/>
          <w:lang w:bidi="pl-PL"/>
        </w:rPr>
        <w:t>Umowa o zaopatrzenie w wodę lub odprowadzanie ścieków jest zawierana z osobą, której nieruchomość została przyłączona do sieci, i która wystąpiła z pisemnym wnioskiem o zawarcie umowy.</w:t>
      </w:r>
    </w:p>
    <w:p w14:paraId="22D716DD" w14:textId="5FBC4D47" w:rsidR="00791E86" w:rsidRPr="00483449" w:rsidRDefault="0083359A" w:rsidP="00483449">
      <w:pPr>
        <w:pStyle w:val="Teksttreci2"/>
        <w:numPr>
          <w:ilvl w:val="0"/>
          <w:numId w:val="22"/>
        </w:numPr>
        <w:shd w:val="clear" w:color="auto" w:fill="auto"/>
        <w:spacing w:after="56" w:line="360" w:lineRule="auto"/>
        <w:ind w:left="284" w:hanging="284"/>
        <w:jc w:val="left"/>
        <w:rPr>
          <w:sz w:val="24"/>
          <w:szCs w:val="24"/>
        </w:rPr>
      </w:pPr>
      <w:r w:rsidRPr="00483449">
        <w:rPr>
          <w:sz w:val="24"/>
          <w:szCs w:val="24"/>
          <w:lang w:bidi="pl-PL"/>
        </w:rPr>
        <w:t>Umowa o zaopatrzenie w wodę lub odprowadzanie ścieków może zostać zawarta z</w:t>
      </w:r>
      <w:r w:rsidR="00FD630B" w:rsidRPr="00483449">
        <w:rPr>
          <w:sz w:val="24"/>
          <w:szCs w:val="24"/>
          <w:lang w:bidi="pl-PL"/>
        </w:rPr>
        <w:t xml:space="preserve"> </w:t>
      </w:r>
      <w:r w:rsidRPr="00483449">
        <w:rPr>
          <w:sz w:val="24"/>
          <w:szCs w:val="24"/>
          <w:lang w:bidi="pl-PL"/>
        </w:rPr>
        <w:t>osobą, o której mowa w ust. 4 w lokalu przedsiębiorstwa wodociągowo-kanalizacyjnego lub innym punkcie obsługi klienta albo na odległość i poza lokalem przedsiębiorstwa wodociągowo-kanalizacyjnego.</w:t>
      </w:r>
    </w:p>
    <w:p w14:paraId="794AB052" w14:textId="2C14892A" w:rsidR="0083359A" w:rsidRPr="00483449" w:rsidRDefault="0083359A" w:rsidP="00483449">
      <w:pPr>
        <w:pStyle w:val="Teksttreci2"/>
        <w:numPr>
          <w:ilvl w:val="0"/>
          <w:numId w:val="22"/>
        </w:numPr>
        <w:shd w:val="clear" w:color="auto" w:fill="auto"/>
        <w:spacing w:line="360" w:lineRule="auto"/>
        <w:ind w:left="284" w:hanging="284"/>
        <w:jc w:val="left"/>
        <w:rPr>
          <w:sz w:val="24"/>
          <w:szCs w:val="24"/>
        </w:rPr>
      </w:pPr>
      <w:r w:rsidRPr="00483449">
        <w:rPr>
          <w:sz w:val="24"/>
          <w:szCs w:val="24"/>
          <w:lang w:bidi="pl-PL"/>
        </w:rPr>
        <w:t xml:space="preserve">Umowa może być zawarta z osobą, która posiada tytuł prawny do korzystania </w:t>
      </w:r>
      <w:r w:rsidR="00FD630B" w:rsidRPr="00483449">
        <w:rPr>
          <w:sz w:val="24"/>
          <w:szCs w:val="24"/>
          <w:lang w:bidi="pl-PL"/>
        </w:rPr>
        <w:br/>
      </w:r>
      <w:r w:rsidRPr="00483449">
        <w:rPr>
          <w:sz w:val="24"/>
          <w:szCs w:val="24"/>
          <w:lang w:bidi="pl-PL"/>
        </w:rPr>
        <w:t>z nieruchomości, do której ma być dostarczana woda, lub z której mają być odprowadzane ścieki, albo z osobą, która korzysta z nieruchomości o nieuregulowanym stanie prawnym.</w:t>
      </w:r>
    </w:p>
    <w:p w14:paraId="415B28C2" w14:textId="0DC48868" w:rsidR="0083359A" w:rsidRPr="00483449" w:rsidRDefault="0083359A" w:rsidP="00483449">
      <w:pPr>
        <w:pStyle w:val="Teksttreci2"/>
        <w:numPr>
          <w:ilvl w:val="0"/>
          <w:numId w:val="22"/>
        </w:numPr>
        <w:shd w:val="clear" w:color="auto" w:fill="auto"/>
        <w:spacing w:line="360" w:lineRule="auto"/>
        <w:ind w:left="284" w:hanging="284"/>
        <w:jc w:val="left"/>
        <w:rPr>
          <w:sz w:val="24"/>
          <w:szCs w:val="24"/>
        </w:rPr>
      </w:pPr>
      <w:r w:rsidRPr="00483449">
        <w:rPr>
          <w:sz w:val="24"/>
          <w:szCs w:val="24"/>
          <w:lang w:bidi="pl-PL"/>
        </w:rPr>
        <w:t>Przedsiębiorstwo wodociągowo-kanalizacyjne zawiera umowę z osobami korzystającymi z lokali znajdującymi się w budynku wielolokalowym na pisemny wniosek właściciela lub zarządcy budynku wielolokalowego lub budynków wielolokalowych, po spełnieniu warunków określonych w Ustawie.</w:t>
      </w:r>
    </w:p>
    <w:p w14:paraId="613774C3" w14:textId="77777777" w:rsidR="0083359A" w:rsidRPr="00483449" w:rsidRDefault="0083359A" w:rsidP="00483449">
      <w:pPr>
        <w:pStyle w:val="Teksttreci2"/>
        <w:numPr>
          <w:ilvl w:val="0"/>
          <w:numId w:val="22"/>
        </w:numPr>
        <w:shd w:val="clear" w:color="auto" w:fill="auto"/>
        <w:spacing w:after="64" w:line="360" w:lineRule="auto"/>
        <w:ind w:left="284" w:hanging="284"/>
        <w:jc w:val="left"/>
        <w:rPr>
          <w:sz w:val="24"/>
          <w:szCs w:val="24"/>
        </w:rPr>
      </w:pPr>
      <w:r w:rsidRPr="00483449">
        <w:rPr>
          <w:sz w:val="24"/>
          <w:szCs w:val="24"/>
          <w:lang w:bidi="pl-PL"/>
        </w:rPr>
        <w:t xml:space="preserve">Przedsiębiorstwo wodociągowo-kanalizacyjne sporządza i przedkłada przyszłemu </w:t>
      </w:r>
      <w:r w:rsidRPr="00483449">
        <w:rPr>
          <w:sz w:val="24"/>
          <w:szCs w:val="24"/>
          <w:lang w:bidi="pl-PL"/>
        </w:rPr>
        <w:lastRenderedPageBreak/>
        <w:t>odbiorcy usług projekt umowy, w terminie nie dłuższym niż 14 dni roboczych od dnia złożenia pisemnego wniosku o zawarcie umowy.</w:t>
      </w:r>
    </w:p>
    <w:p w14:paraId="27875853" w14:textId="77777777" w:rsidR="0083359A" w:rsidRPr="00483449" w:rsidRDefault="0083359A" w:rsidP="00483449">
      <w:pPr>
        <w:pStyle w:val="Teksttreci2"/>
        <w:numPr>
          <w:ilvl w:val="0"/>
          <w:numId w:val="22"/>
        </w:numPr>
        <w:shd w:val="clear" w:color="auto" w:fill="auto"/>
        <w:spacing w:after="60" w:line="360" w:lineRule="auto"/>
        <w:ind w:left="284" w:hanging="284"/>
        <w:jc w:val="left"/>
        <w:rPr>
          <w:sz w:val="24"/>
          <w:szCs w:val="24"/>
        </w:rPr>
      </w:pPr>
      <w:r w:rsidRPr="00483449">
        <w:rPr>
          <w:sz w:val="24"/>
          <w:szCs w:val="24"/>
          <w:lang w:bidi="pl-PL"/>
        </w:rPr>
        <w:t>W przypadku jeżeli przedsiębiorstwo wodociągowo-kanalizacyjne korzysta przy zawieraniu umów z ogólnych warunków umowy, wówczas wraz z projektem umowy doręcza przyszłemu odbiorcy projekt umowy wraz aktualnymi ogólnymi warunkami umowy obowiązującymi w przedsiębiorstwie wodociągowo-kanalizacyjnym.</w:t>
      </w:r>
    </w:p>
    <w:p w14:paraId="0E5428D2" w14:textId="7F5CD914" w:rsidR="0083359A" w:rsidRPr="00483449" w:rsidRDefault="0083359A" w:rsidP="00483449">
      <w:pPr>
        <w:pStyle w:val="Teksttreci2"/>
        <w:numPr>
          <w:ilvl w:val="0"/>
          <w:numId w:val="22"/>
        </w:numPr>
        <w:shd w:val="clear" w:color="auto" w:fill="auto"/>
        <w:spacing w:after="56" w:line="360" w:lineRule="auto"/>
        <w:ind w:left="284" w:hanging="426"/>
        <w:jc w:val="left"/>
        <w:rPr>
          <w:sz w:val="24"/>
          <w:szCs w:val="24"/>
        </w:rPr>
      </w:pPr>
      <w:r w:rsidRPr="00483449">
        <w:rPr>
          <w:sz w:val="24"/>
          <w:szCs w:val="24"/>
          <w:lang w:bidi="pl-PL"/>
        </w:rPr>
        <w:t>W przypadku, jeżeli przyszłym odbiorcą jest konsument w rozumieniu art. 22</w:t>
      </w:r>
      <w:r w:rsidRPr="00483449">
        <w:rPr>
          <w:sz w:val="24"/>
          <w:szCs w:val="24"/>
          <w:vertAlign w:val="superscript"/>
          <w:lang w:bidi="pl-PL"/>
        </w:rPr>
        <w:t>1</w:t>
      </w:r>
      <w:r w:rsidRPr="00483449">
        <w:rPr>
          <w:sz w:val="24"/>
          <w:szCs w:val="24"/>
          <w:lang w:bidi="pl-PL"/>
        </w:rPr>
        <w:t xml:space="preserve"> ustawy z dnia 23 kwietnia 1964 r. Kodeks cywilny (tj. Dz.U. z 2019 r. poz. 1145), wówczas przedsiębiorstwo wodociągowo-kanalizacyjne zobowiązane jest do wypełnienia obowiązków określonych przepisami ustawy z dnia 30 maja 2014 r. o prawach konsumenta (tj. Dz.U. z 2020 r. poz. 287 ze zm.).</w:t>
      </w:r>
    </w:p>
    <w:p w14:paraId="4DAEAA66" w14:textId="77777777" w:rsidR="0083359A" w:rsidRPr="00483449" w:rsidRDefault="0083359A" w:rsidP="00483449">
      <w:pPr>
        <w:pStyle w:val="Teksttreci2"/>
        <w:numPr>
          <w:ilvl w:val="0"/>
          <w:numId w:val="22"/>
        </w:numPr>
        <w:shd w:val="clear" w:color="auto" w:fill="auto"/>
        <w:spacing w:after="64" w:line="360" w:lineRule="auto"/>
        <w:ind w:left="284" w:hanging="426"/>
        <w:jc w:val="left"/>
        <w:rPr>
          <w:sz w:val="24"/>
          <w:szCs w:val="24"/>
        </w:rPr>
      </w:pPr>
      <w:r w:rsidRPr="00483449">
        <w:rPr>
          <w:sz w:val="24"/>
          <w:szCs w:val="24"/>
          <w:lang w:bidi="pl-PL"/>
        </w:rPr>
        <w:t>Przedsiębiorstwo wodociągowo-kanalizacyjne udostępnia na swojej stronie internetowej aktualnie obowiązujące taryfy, wzory umów oraz ogólne warunki umów o ile się takimi warunkami posługuje.</w:t>
      </w:r>
    </w:p>
    <w:p w14:paraId="2F40DBAA" w14:textId="43B3FA81" w:rsidR="00CC24C4" w:rsidRPr="00483449" w:rsidRDefault="0083359A" w:rsidP="00483449">
      <w:pPr>
        <w:pStyle w:val="Teksttreci2"/>
        <w:numPr>
          <w:ilvl w:val="0"/>
          <w:numId w:val="22"/>
        </w:numPr>
        <w:shd w:val="clear" w:color="auto" w:fill="auto"/>
        <w:spacing w:after="84" w:line="360" w:lineRule="auto"/>
        <w:ind w:left="284" w:hanging="426"/>
        <w:jc w:val="left"/>
        <w:rPr>
          <w:sz w:val="24"/>
          <w:szCs w:val="24"/>
        </w:rPr>
      </w:pPr>
      <w:r w:rsidRPr="00483449">
        <w:rPr>
          <w:sz w:val="24"/>
          <w:szCs w:val="24"/>
          <w:lang w:bidi="pl-PL"/>
        </w:rPr>
        <w:t xml:space="preserve">Postanowienia umów zawieranych przez przedsiębiorstwo wodociągowo-kanalizacyjne   </w:t>
      </w:r>
      <w:r w:rsidR="00FD630B" w:rsidRPr="00483449">
        <w:rPr>
          <w:sz w:val="24"/>
          <w:szCs w:val="24"/>
          <w:lang w:bidi="pl-PL"/>
        </w:rPr>
        <w:br/>
      </w:r>
      <w:r w:rsidRPr="00483449">
        <w:rPr>
          <w:sz w:val="24"/>
          <w:szCs w:val="24"/>
          <w:lang w:bidi="pl-PL"/>
        </w:rPr>
        <w:t>z odbiorcami usług nie mogą ograniczać praw i obowiązków stron wynikających</w:t>
      </w:r>
      <w:r w:rsidR="00CC24C4" w:rsidRPr="00483449">
        <w:rPr>
          <w:sz w:val="24"/>
          <w:szCs w:val="24"/>
          <w:lang w:bidi="pl-PL"/>
        </w:rPr>
        <w:t xml:space="preserve"> </w:t>
      </w:r>
      <w:r w:rsidRPr="00483449">
        <w:rPr>
          <w:sz w:val="24"/>
          <w:szCs w:val="24"/>
          <w:lang w:bidi="pl-PL"/>
        </w:rPr>
        <w:t>z przepisów ustawy, przepisów wykonawczych wydanych na podstawie ustawy oraz postanowień Regulaminu.</w:t>
      </w:r>
      <w:bookmarkStart w:id="7" w:name="__RefHeading___Toc74826388"/>
      <w:bookmarkEnd w:id="7"/>
    </w:p>
    <w:p w14:paraId="096CF437" w14:textId="77777777" w:rsidR="00CC24C4" w:rsidRPr="00483449" w:rsidRDefault="00CC24C4" w:rsidP="00483449">
      <w:pPr>
        <w:pStyle w:val="Styl1"/>
        <w:spacing w:line="360" w:lineRule="auto"/>
        <w:jc w:val="left"/>
        <w:rPr>
          <w:rFonts w:ascii="Arial" w:hAnsi="Arial" w:cs="Arial"/>
          <w:b w:val="0"/>
        </w:rPr>
      </w:pPr>
    </w:p>
    <w:p w14:paraId="1550B516" w14:textId="6637E584" w:rsidR="0083359A" w:rsidRPr="00483449" w:rsidRDefault="0083359A" w:rsidP="00483449">
      <w:pPr>
        <w:pStyle w:val="Styl1"/>
        <w:spacing w:line="360" w:lineRule="auto"/>
        <w:jc w:val="left"/>
        <w:rPr>
          <w:rFonts w:ascii="Arial" w:hAnsi="Arial" w:cs="Arial"/>
          <w:b w:val="0"/>
        </w:rPr>
      </w:pPr>
      <w:r w:rsidRPr="00483449">
        <w:rPr>
          <w:rFonts w:ascii="Arial" w:hAnsi="Arial" w:cs="Arial"/>
          <w:b w:val="0"/>
        </w:rPr>
        <w:t>ROZDZIAŁ IV</w:t>
      </w:r>
    </w:p>
    <w:p w14:paraId="543FC497" w14:textId="141C021F" w:rsidR="0083359A" w:rsidRPr="00483449" w:rsidRDefault="0083359A" w:rsidP="00483449">
      <w:pPr>
        <w:pStyle w:val="Styl1"/>
        <w:spacing w:line="360" w:lineRule="auto"/>
        <w:jc w:val="left"/>
        <w:rPr>
          <w:rFonts w:ascii="Arial" w:hAnsi="Arial" w:cs="Arial"/>
          <w:b w:val="0"/>
        </w:rPr>
      </w:pPr>
      <w:bookmarkStart w:id="8" w:name="__RefHeading___Toc74826389"/>
      <w:r w:rsidRPr="00483449">
        <w:rPr>
          <w:rFonts w:ascii="Arial" w:hAnsi="Arial" w:cs="Arial"/>
          <w:b w:val="0"/>
        </w:rPr>
        <w:t>SPOSÓB ROZLICZEŃ</w:t>
      </w:r>
    </w:p>
    <w:p w14:paraId="2FA40315" w14:textId="6A9E0066" w:rsidR="0083359A" w:rsidRPr="00483449" w:rsidRDefault="0083359A" w:rsidP="00483449">
      <w:pPr>
        <w:pStyle w:val="Styl1"/>
        <w:spacing w:line="360" w:lineRule="auto"/>
        <w:jc w:val="left"/>
        <w:rPr>
          <w:rFonts w:ascii="Arial" w:hAnsi="Arial" w:cs="Arial"/>
          <w:b w:val="0"/>
        </w:rPr>
      </w:pPr>
      <w:r w:rsidRPr="00483449">
        <w:rPr>
          <w:rFonts w:ascii="Arial" w:hAnsi="Arial" w:cs="Arial"/>
          <w:b w:val="0"/>
        </w:rPr>
        <w:t>W OPARCIU O CENY I STAWKI OPŁAT USTALONE</w:t>
      </w:r>
      <w:bookmarkEnd w:id="8"/>
      <w:r w:rsidRPr="00483449">
        <w:rPr>
          <w:rFonts w:ascii="Arial" w:hAnsi="Arial" w:cs="Arial"/>
          <w:b w:val="0"/>
        </w:rPr>
        <w:t xml:space="preserve"> W TARYFACH</w:t>
      </w:r>
    </w:p>
    <w:p w14:paraId="4216F919" w14:textId="56918E0B" w:rsidR="0083359A" w:rsidRPr="00483449" w:rsidRDefault="0083359A" w:rsidP="00483449">
      <w:pPr>
        <w:autoSpaceDE w:val="0"/>
        <w:spacing w:line="360" w:lineRule="auto"/>
        <w:rPr>
          <w:rFonts w:ascii="Arial" w:hAnsi="Arial" w:cs="Arial"/>
          <w:sz w:val="24"/>
          <w:szCs w:val="24"/>
        </w:rPr>
      </w:pPr>
      <w:r w:rsidRPr="00483449">
        <w:rPr>
          <w:rFonts w:ascii="Arial" w:hAnsi="Arial" w:cs="Arial"/>
          <w:bCs/>
          <w:sz w:val="24"/>
          <w:szCs w:val="24"/>
        </w:rPr>
        <w:t>§5.</w:t>
      </w:r>
    </w:p>
    <w:p w14:paraId="065EFDF7" w14:textId="33E18DBD" w:rsidR="0083359A" w:rsidRPr="00483449" w:rsidRDefault="0083359A" w:rsidP="00483449">
      <w:pPr>
        <w:numPr>
          <w:ilvl w:val="0"/>
          <w:numId w:val="11"/>
        </w:numPr>
        <w:suppressAutoHyphens/>
        <w:autoSpaceDE w:val="0"/>
        <w:spacing w:after="0" w:line="360" w:lineRule="auto"/>
        <w:ind w:left="284" w:hanging="284"/>
        <w:rPr>
          <w:rFonts w:ascii="Arial" w:hAnsi="Arial" w:cs="Arial"/>
          <w:sz w:val="24"/>
          <w:szCs w:val="24"/>
        </w:rPr>
      </w:pPr>
      <w:r w:rsidRPr="00483449">
        <w:rPr>
          <w:rFonts w:ascii="Arial" w:hAnsi="Arial" w:cs="Arial"/>
          <w:bCs/>
          <w:sz w:val="24"/>
          <w:szCs w:val="24"/>
        </w:rPr>
        <w:t>Rozliczenia za usługi zaopatrzenia w wodę i odprowadzanie ścieków są prowadzone przez przedsiębiorstwo wodociągowo-kanalizacyjne z odbiorcami usług w oparciu o ceny i stawki opłat określone w zatwierdzonej taryfie przez organ regulacyjny oraz ilości dostarczonej wody i odprowadzonych ścieków.</w:t>
      </w:r>
    </w:p>
    <w:p w14:paraId="0541A3F5" w14:textId="47B1A4F8" w:rsidR="0083359A" w:rsidRPr="00483449" w:rsidRDefault="0083359A" w:rsidP="00483449">
      <w:pPr>
        <w:numPr>
          <w:ilvl w:val="0"/>
          <w:numId w:val="11"/>
        </w:numPr>
        <w:suppressAutoHyphens/>
        <w:autoSpaceDE w:val="0"/>
        <w:spacing w:after="0" w:line="360" w:lineRule="auto"/>
        <w:ind w:left="284" w:hanging="284"/>
        <w:rPr>
          <w:rFonts w:ascii="Arial" w:hAnsi="Arial" w:cs="Arial"/>
          <w:sz w:val="24"/>
          <w:szCs w:val="24"/>
        </w:rPr>
      </w:pPr>
      <w:r w:rsidRPr="00483449">
        <w:rPr>
          <w:rFonts w:ascii="Arial" w:hAnsi="Arial" w:cs="Arial"/>
          <w:bCs/>
          <w:sz w:val="24"/>
          <w:szCs w:val="24"/>
        </w:rPr>
        <w:t>Ilość dostarczonej wody i odprowadzonych ścieków jest ustalana zgodnie z zasadami rozliczeń określonymi w art. 27 Ustawy oraz §16, §17 i §1</w:t>
      </w:r>
      <w:r w:rsidR="00504B09" w:rsidRPr="00483449">
        <w:rPr>
          <w:rFonts w:ascii="Arial" w:hAnsi="Arial" w:cs="Arial"/>
          <w:bCs/>
          <w:sz w:val="24"/>
          <w:szCs w:val="24"/>
        </w:rPr>
        <w:t xml:space="preserve">8 </w:t>
      </w:r>
      <w:r w:rsidR="00504B09" w:rsidRPr="00483449">
        <w:rPr>
          <w:rFonts w:ascii="Arial" w:hAnsi="Arial" w:cs="Arial"/>
          <w:bCs/>
          <w:sz w:val="24"/>
          <w:szCs w:val="24"/>
        </w:rPr>
        <w:lastRenderedPageBreak/>
        <w:t xml:space="preserve">rozporządzenia taryfowego,  </w:t>
      </w:r>
      <w:r w:rsidRPr="00483449">
        <w:rPr>
          <w:rFonts w:ascii="Arial" w:hAnsi="Arial" w:cs="Arial"/>
          <w:bCs/>
          <w:sz w:val="24"/>
          <w:szCs w:val="24"/>
        </w:rPr>
        <w:t>z uwzględnieniem ochrony interesów odbiorców usług przedsiębiorstwa wodociągowo-kanalizacyjnego.</w:t>
      </w:r>
    </w:p>
    <w:p w14:paraId="423B9C76" w14:textId="0A40AC01" w:rsidR="0083359A" w:rsidRPr="00483449" w:rsidRDefault="0083359A" w:rsidP="00483449">
      <w:pPr>
        <w:numPr>
          <w:ilvl w:val="0"/>
          <w:numId w:val="11"/>
        </w:numPr>
        <w:suppressAutoHyphens/>
        <w:spacing w:after="0" w:line="360" w:lineRule="auto"/>
        <w:ind w:left="284" w:hanging="284"/>
        <w:rPr>
          <w:rFonts w:ascii="Arial" w:hAnsi="Arial" w:cs="Arial"/>
          <w:sz w:val="24"/>
          <w:szCs w:val="24"/>
        </w:rPr>
      </w:pPr>
      <w:r w:rsidRPr="00483449">
        <w:rPr>
          <w:rFonts w:ascii="Arial" w:hAnsi="Arial" w:cs="Arial"/>
          <w:sz w:val="24"/>
          <w:szCs w:val="24"/>
          <w:lang w:bidi="pl-PL"/>
        </w:rPr>
        <w:t>Ilość wody dostarczonej do nieruchomości ustala się na podstawie wskazań wodomierza głównego. W razie braku wodomierza głównego ilość wody dostarczanej do nieruchomości ustala się w oparciu o przeciętne normy zużycia wody, określone  w przepisach wykonawczych do art. 27 ust. 3 ustawy.</w:t>
      </w:r>
    </w:p>
    <w:p w14:paraId="03EE2606" w14:textId="051297DD" w:rsidR="0083359A" w:rsidRPr="00483449" w:rsidRDefault="0083359A" w:rsidP="00483449">
      <w:pPr>
        <w:numPr>
          <w:ilvl w:val="0"/>
          <w:numId w:val="11"/>
        </w:numPr>
        <w:suppressAutoHyphens/>
        <w:spacing w:after="0" w:line="360" w:lineRule="auto"/>
        <w:ind w:left="284" w:hanging="284"/>
        <w:rPr>
          <w:rFonts w:ascii="Arial" w:hAnsi="Arial" w:cs="Arial"/>
          <w:sz w:val="24"/>
          <w:szCs w:val="24"/>
        </w:rPr>
      </w:pPr>
      <w:r w:rsidRPr="00483449">
        <w:rPr>
          <w:rFonts w:ascii="Arial" w:hAnsi="Arial" w:cs="Arial"/>
          <w:sz w:val="24"/>
          <w:szCs w:val="24"/>
          <w:lang w:bidi="pl-PL"/>
        </w:rPr>
        <w:t>Ilość odprowadzanych ścieków ustala się na podstawie wskazań urządzeń pomiarowych,</w:t>
      </w:r>
      <w:r w:rsidR="00504B09" w:rsidRPr="00483449">
        <w:rPr>
          <w:rFonts w:ascii="Arial" w:hAnsi="Arial" w:cs="Arial"/>
          <w:sz w:val="24"/>
          <w:szCs w:val="24"/>
          <w:lang w:bidi="pl-PL"/>
        </w:rPr>
        <w:t xml:space="preserve"> </w:t>
      </w:r>
      <w:r w:rsidRPr="00483449">
        <w:rPr>
          <w:rFonts w:ascii="Arial" w:hAnsi="Arial" w:cs="Arial"/>
          <w:sz w:val="24"/>
          <w:szCs w:val="24"/>
          <w:lang w:bidi="pl-PL"/>
        </w:rPr>
        <w:t>a w przypadku braku takich urządzeń, ustala się jako równą ilości wody pobranej przez odbiorcę usług lub określonej w Umowie</w:t>
      </w:r>
      <w:r w:rsidRPr="00483449">
        <w:rPr>
          <w:rFonts w:ascii="Arial" w:hAnsi="Arial" w:cs="Arial"/>
          <w:sz w:val="24"/>
          <w:szCs w:val="24"/>
        </w:rPr>
        <w:t xml:space="preserve">. </w:t>
      </w:r>
    </w:p>
    <w:p w14:paraId="62356EC6" w14:textId="35589DA0" w:rsidR="0083359A" w:rsidRPr="00483449" w:rsidRDefault="0083359A" w:rsidP="00483449">
      <w:pPr>
        <w:numPr>
          <w:ilvl w:val="0"/>
          <w:numId w:val="11"/>
        </w:numPr>
        <w:suppressAutoHyphens/>
        <w:autoSpaceDE w:val="0"/>
        <w:spacing w:after="0" w:line="360" w:lineRule="auto"/>
        <w:ind w:left="284" w:hanging="284"/>
        <w:rPr>
          <w:rFonts w:ascii="Arial" w:hAnsi="Arial" w:cs="Arial"/>
          <w:sz w:val="24"/>
          <w:szCs w:val="24"/>
        </w:rPr>
      </w:pPr>
      <w:r w:rsidRPr="00483449">
        <w:rPr>
          <w:rFonts w:ascii="Arial" w:hAnsi="Arial" w:cs="Arial"/>
          <w:bCs/>
          <w:sz w:val="24"/>
          <w:szCs w:val="24"/>
        </w:rPr>
        <w:t>W przypadku prowadzenia rozliczeń na podstawie przeciętnych norm zużycia wody, odbiorca usług jest zobowiązany do powiadomienia w ciągu 14 dni o wszelkich zmianach skutkujących koniecznością zmiany rozliczeń, w szczególności: ilości osób zamieszkujących lub przebywających w nieruchomości, zmiany wyposażenia mieszkań w instalacje sanitarne, zwiększenia hodowli, upraw i produkcji.</w:t>
      </w:r>
    </w:p>
    <w:p w14:paraId="36E77D6B" w14:textId="493B8255" w:rsidR="0083359A" w:rsidRPr="00483449" w:rsidRDefault="0083359A" w:rsidP="00483449">
      <w:pPr>
        <w:numPr>
          <w:ilvl w:val="0"/>
          <w:numId w:val="11"/>
        </w:numPr>
        <w:suppressAutoHyphens/>
        <w:spacing w:after="0" w:line="360" w:lineRule="auto"/>
        <w:ind w:left="284" w:hanging="284"/>
        <w:rPr>
          <w:rFonts w:ascii="Arial" w:hAnsi="Arial" w:cs="Arial"/>
          <w:sz w:val="24"/>
          <w:szCs w:val="24"/>
        </w:rPr>
      </w:pPr>
      <w:r w:rsidRPr="00483449">
        <w:rPr>
          <w:rFonts w:ascii="Arial" w:hAnsi="Arial" w:cs="Arial"/>
          <w:sz w:val="24"/>
          <w:szCs w:val="24"/>
        </w:rPr>
        <w:t xml:space="preserve">Odbiorca usług może podać wskazania wodomierzy lub urządzeń pomiarowych   w dwóch kolejnych terminach przypadających na odczyty przyrządów pomiarowych w przypadku braku możliwości ich odczytu przez osoby reprezentujące przedsiębiorstwo wodociągowo-kanalizacyjne z przyczyn leżących po stronie odbiorcy usług. Kolejny odczyt przyrządów pomiarowych dokonywany będzie przez osobę reprezentującą przedsiębiorstwo wodociągowo-kanalizacyjne w terminie ustalonym z odbiorcą usług.  </w:t>
      </w:r>
    </w:p>
    <w:p w14:paraId="69C34364" w14:textId="77777777" w:rsidR="0083359A" w:rsidRPr="00483449" w:rsidRDefault="0083359A" w:rsidP="00483449">
      <w:pPr>
        <w:numPr>
          <w:ilvl w:val="0"/>
          <w:numId w:val="11"/>
        </w:numPr>
        <w:suppressAutoHyphens/>
        <w:spacing w:after="0" w:line="360" w:lineRule="auto"/>
        <w:rPr>
          <w:rFonts w:ascii="Arial" w:hAnsi="Arial" w:cs="Arial"/>
          <w:sz w:val="24"/>
          <w:szCs w:val="24"/>
        </w:rPr>
      </w:pPr>
      <w:r w:rsidRPr="00483449">
        <w:rPr>
          <w:rFonts w:ascii="Arial" w:hAnsi="Arial" w:cs="Arial"/>
          <w:sz w:val="24"/>
          <w:szCs w:val="24"/>
        </w:rPr>
        <w:t>Zmiana wysokości opłat za wodę i ścieki, spowodowana wejściem w życie nowej taryfy, nie wymaga zmiany umowy.</w:t>
      </w:r>
    </w:p>
    <w:p w14:paraId="495272E9" w14:textId="23A3E0A3" w:rsidR="0083359A" w:rsidRPr="00483449" w:rsidRDefault="0083359A" w:rsidP="00483449">
      <w:pPr>
        <w:numPr>
          <w:ilvl w:val="0"/>
          <w:numId w:val="11"/>
        </w:numPr>
        <w:suppressAutoHyphens/>
        <w:spacing w:after="0" w:line="360" w:lineRule="auto"/>
        <w:ind w:left="284" w:hanging="284"/>
        <w:rPr>
          <w:rFonts w:ascii="Arial" w:hAnsi="Arial" w:cs="Arial"/>
          <w:sz w:val="24"/>
          <w:szCs w:val="24"/>
        </w:rPr>
      </w:pPr>
      <w:r w:rsidRPr="00483449">
        <w:rPr>
          <w:rFonts w:ascii="Arial" w:hAnsi="Arial" w:cs="Arial"/>
          <w:sz w:val="24"/>
          <w:szCs w:val="24"/>
        </w:rPr>
        <w:t xml:space="preserve">Jeżeli w danym okresie obrachunkowym następuje zmiana taryfy, ilość pobranej wody i odprowadzonych ścieków rozlicza się proporcjonalnie do ilości dni stosując odpowiednio ceny i stawki opłat wynikające z okresu obowiązywania dotychczasowej i nowej taryfy. </w:t>
      </w:r>
    </w:p>
    <w:p w14:paraId="657924DE" w14:textId="77777777" w:rsidR="00504B09" w:rsidRPr="00483449" w:rsidRDefault="00504B09" w:rsidP="00483449">
      <w:pPr>
        <w:suppressAutoHyphens/>
        <w:spacing w:after="0" w:line="360" w:lineRule="auto"/>
        <w:rPr>
          <w:rFonts w:ascii="Arial" w:hAnsi="Arial" w:cs="Arial"/>
          <w:sz w:val="24"/>
          <w:szCs w:val="24"/>
        </w:rPr>
      </w:pPr>
    </w:p>
    <w:p w14:paraId="7B0F1FA6" w14:textId="77777777" w:rsidR="0083359A" w:rsidRPr="00483449" w:rsidRDefault="0083359A" w:rsidP="00483449">
      <w:pPr>
        <w:autoSpaceDE w:val="0"/>
        <w:spacing w:line="360" w:lineRule="auto"/>
        <w:rPr>
          <w:rFonts w:ascii="Arial" w:hAnsi="Arial" w:cs="Arial"/>
          <w:sz w:val="24"/>
          <w:szCs w:val="24"/>
        </w:rPr>
      </w:pPr>
      <w:r w:rsidRPr="00483449">
        <w:rPr>
          <w:rFonts w:ascii="Arial" w:hAnsi="Arial" w:cs="Arial"/>
          <w:bCs/>
          <w:sz w:val="24"/>
          <w:szCs w:val="24"/>
        </w:rPr>
        <w:t>§6.</w:t>
      </w:r>
    </w:p>
    <w:p w14:paraId="0E3E0D55" w14:textId="77777777" w:rsidR="0083359A" w:rsidRPr="00483449" w:rsidRDefault="0083359A" w:rsidP="00483449">
      <w:pPr>
        <w:numPr>
          <w:ilvl w:val="0"/>
          <w:numId w:val="10"/>
        </w:numPr>
        <w:suppressAutoHyphens/>
        <w:autoSpaceDE w:val="0"/>
        <w:spacing w:after="0" w:line="360" w:lineRule="auto"/>
        <w:ind w:left="284" w:hanging="284"/>
        <w:rPr>
          <w:rFonts w:ascii="Arial" w:hAnsi="Arial" w:cs="Arial"/>
          <w:sz w:val="24"/>
          <w:szCs w:val="24"/>
        </w:rPr>
      </w:pPr>
      <w:r w:rsidRPr="00483449">
        <w:rPr>
          <w:rFonts w:ascii="Arial" w:hAnsi="Arial" w:cs="Arial"/>
          <w:bCs/>
          <w:sz w:val="24"/>
          <w:szCs w:val="24"/>
        </w:rPr>
        <w:t>Odczyty przyrządów pomiarowych dokonywane są bezpośrednio lub zdalnie przez osoby reprezentujące przedsiębiorstwo wodociągowo-kanalizacyjne w umownych okresach rozliczeniowych.</w:t>
      </w:r>
    </w:p>
    <w:p w14:paraId="7D922A40" w14:textId="4C504836" w:rsidR="0083359A" w:rsidRPr="00483449" w:rsidRDefault="0083359A" w:rsidP="00483449">
      <w:pPr>
        <w:numPr>
          <w:ilvl w:val="0"/>
          <w:numId w:val="10"/>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lastRenderedPageBreak/>
        <w:t xml:space="preserve">Wystawiona przez przedsiębiorstwo wodociągowo-kanalizacyjne faktura jest podstawą obciążenia odbiorcy usług należnościami za usługi dostarczenia wody </w:t>
      </w:r>
      <w:r w:rsidR="00504B09" w:rsidRPr="00483449">
        <w:rPr>
          <w:rFonts w:ascii="Arial" w:hAnsi="Arial" w:cs="Arial"/>
          <w:sz w:val="24"/>
          <w:szCs w:val="24"/>
        </w:rPr>
        <w:br/>
      </w:r>
      <w:r w:rsidRPr="00483449">
        <w:rPr>
          <w:rFonts w:ascii="Arial" w:hAnsi="Arial" w:cs="Arial"/>
          <w:sz w:val="24"/>
          <w:szCs w:val="24"/>
        </w:rPr>
        <w:t>i (lub) odprowadzania ścieków.</w:t>
      </w:r>
    </w:p>
    <w:p w14:paraId="6B6BD82D" w14:textId="77777777" w:rsidR="0083359A" w:rsidRPr="00483449" w:rsidRDefault="0083359A" w:rsidP="00483449">
      <w:pPr>
        <w:numPr>
          <w:ilvl w:val="0"/>
          <w:numId w:val="10"/>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W przypadku nieruchomości zabudowanej budynkiem wielolokalowym lub budynkami wielolokalowymi faktura wystawiana będzie właścicielowi lub zarządcy nieruchomości.</w:t>
      </w:r>
    </w:p>
    <w:p w14:paraId="23512B2A" w14:textId="60ED9B10" w:rsidR="0083359A" w:rsidRPr="00483449" w:rsidRDefault="0083359A" w:rsidP="00483449">
      <w:pPr>
        <w:numPr>
          <w:ilvl w:val="0"/>
          <w:numId w:val="10"/>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W budynku wielolokalowym, w którym odbiorcami usług są również osoby korzystające</w:t>
      </w:r>
      <w:r w:rsidR="00CC24C4" w:rsidRPr="00483449">
        <w:rPr>
          <w:rFonts w:ascii="Arial" w:hAnsi="Arial" w:cs="Arial"/>
          <w:sz w:val="24"/>
          <w:szCs w:val="24"/>
        </w:rPr>
        <w:t xml:space="preserve"> </w:t>
      </w:r>
      <w:r w:rsidRPr="00483449">
        <w:rPr>
          <w:rFonts w:ascii="Arial" w:hAnsi="Arial" w:cs="Arial"/>
          <w:sz w:val="24"/>
          <w:szCs w:val="24"/>
        </w:rPr>
        <w:t>z poszczególnych lokali, przedsiębiorstwo wodociągowo-kanalizacyjne wystawia odrębną fakturę właścicielowi lub zarządcy budynku za należności wynikające z różnicy wskazań między wodomierzem głównym, a sumą wskazań wodomierzy zainstalowanych przy punktach czerpalnych wody oraz odrębne faktury osobom korzystającym z lokali   za usługi dostarczania wody i (lub) odprowadzania ścieków, które są ustalone na podstawie wskazań wodomierzy zainstalowanych przy punktach czerpalnych wody.</w:t>
      </w:r>
    </w:p>
    <w:p w14:paraId="7BF1A4A0" w14:textId="77777777" w:rsidR="0083359A" w:rsidRPr="00483449" w:rsidRDefault="0083359A" w:rsidP="00483449">
      <w:pPr>
        <w:autoSpaceDE w:val="0"/>
        <w:spacing w:line="360" w:lineRule="auto"/>
        <w:rPr>
          <w:rFonts w:ascii="Arial" w:hAnsi="Arial" w:cs="Arial"/>
          <w:bCs/>
          <w:sz w:val="24"/>
          <w:szCs w:val="24"/>
        </w:rPr>
      </w:pPr>
    </w:p>
    <w:p w14:paraId="00457B13" w14:textId="77777777" w:rsidR="0083359A" w:rsidRPr="00483449" w:rsidRDefault="0083359A" w:rsidP="00483449">
      <w:pPr>
        <w:pStyle w:val="Styl1"/>
        <w:spacing w:line="360" w:lineRule="auto"/>
        <w:jc w:val="left"/>
        <w:rPr>
          <w:rFonts w:ascii="Arial" w:hAnsi="Arial" w:cs="Arial"/>
          <w:b w:val="0"/>
        </w:rPr>
      </w:pPr>
      <w:bookmarkStart w:id="9" w:name="__RefHeading___Toc74826391"/>
      <w:bookmarkEnd w:id="9"/>
      <w:r w:rsidRPr="00483449">
        <w:rPr>
          <w:rFonts w:ascii="Arial" w:hAnsi="Arial" w:cs="Arial"/>
          <w:b w:val="0"/>
        </w:rPr>
        <w:t>ROZDZIAŁ V</w:t>
      </w:r>
    </w:p>
    <w:p w14:paraId="0686C2AC" w14:textId="3EEF0B85" w:rsidR="0083359A" w:rsidRPr="00483449" w:rsidRDefault="0083359A" w:rsidP="00483449">
      <w:pPr>
        <w:pStyle w:val="Styl1"/>
        <w:spacing w:line="360" w:lineRule="auto"/>
        <w:jc w:val="left"/>
        <w:rPr>
          <w:rFonts w:ascii="Arial" w:hAnsi="Arial" w:cs="Arial"/>
          <w:b w:val="0"/>
        </w:rPr>
      </w:pPr>
      <w:bookmarkStart w:id="10" w:name="__RefHeading___Toc74826392"/>
      <w:bookmarkEnd w:id="10"/>
      <w:r w:rsidRPr="00483449">
        <w:rPr>
          <w:rFonts w:ascii="Arial" w:hAnsi="Arial" w:cs="Arial"/>
          <w:b w:val="0"/>
        </w:rPr>
        <w:t>WARUNKI PRZYŁĄCZANIA DO SIECI</w:t>
      </w:r>
    </w:p>
    <w:p w14:paraId="7AE70148" w14:textId="77777777" w:rsidR="0083359A" w:rsidRPr="00483449" w:rsidRDefault="0083359A" w:rsidP="00483449">
      <w:pPr>
        <w:widowControl w:val="0"/>
        <w:spacing w:line="360" w:lineRule="auto"/>
        <w:rPr>
          <w:rFonts w:ascii="Arial" w:hAnsi="Arial" w:cs="Arial"/>
          <w:sz w:val="24"/>
          <w:szCs w:val="24"/>
        </w:rPr>
      </w:pPr>
      <w:r w:rsidRPr="00483449">
        <w:rPr>
          <w:rFonts w:ascii="Arial" w:hAnsi="Arial" w:cs="Arial"/>
          <w:bCs/>
          <w:sz w:val="24"/>
          <w:szCs w:val="24"/>
        </w:rPr>
        <w:t>§7.</w:t>
      </w:r>
    </w:p>
    <w:p w14:paraId="0B29150C" w14:textId="77777777" w:rsidR="0083359A" w:rsidRPr="00483449" w:rsidRDefault="0083359A" w:rsidP="00483449">
      <w:pPr>
        <w:numPr>
          <w:ilvl w:val="0"/>
          <w:numId w:val="26"/>
        </w:numPr>
        <w:suppressAutoHyphens/>
        <w:autoSpaceDE w:val="0"/>
        <w:spacing w:after="0" w:line="360" w:lineRule="auto"/>
        <w:rPr>
          <w:rFonts w:ascii="Arial" w:hAnsi="Arial" w:cs="Arial"/>
          <w:sz w:val="24"/>
          <w:szCs w:val="24"/>
        </w:rPr>
      </w:pPr>
      <w:r w:rsidRPr="00483449">
        <w:rPr>
          <w:rFonts w:ascii="Arial" w:hAnsi="Arial" w:cs="Arial"/>
          <w:sz w:val="24"/>
          <w:szCs w:val="24"/>
        </w:rPr>
        <w:t>Określenie warunków przyłączenia nieruchomości do sieci wodociągowej lub kanalizacyjnej odbywa się na pisemny wniosek złożony w siedzibie przedsiębiorstwa wodociągowo-kanalizacyjnego przez osobę ubiegającą się o przyłączenie, jeśli istnieją techniczne możliwości świadczenia usług.</w:t>
      </w:r>
    </w:p>
    <w:p w14:paraId="421923D5" w14:textId="77777777" w:rsidR="0083359A" w:rsidRPr="00483449" w:rsidRDefault="0083359A" w:rsidP="00483449">
      <w:pPr>
        <w:numPr>
          <w:ilvl w:val="0"/>
          <w:numId w:val="26"/>
        </w:numPr>
        <w:suppressAutoHyphens/>
        <w:autoSpaceDE w:val="0"/>
        <w:spacing w:after="0" w:line="360" w:lineRule="auto"/>
        <w:rPr>
          <w:rFonts w:ascii="Arial" w:hAnsi="Arial" w:cs="Arial"/>
          <w:sz w:val="24"/>
          <w:szCs w:val="24"/>
        </w:rPr>
      </w:pPr>
      <w:r w:rsidRPr="00483449">
        <w:rPr>
          <w:rFonts w:ascii="Arial" w:hAnsi="Arial" w:cs="Arial"/>
          <w:sz w:val="24"/>
          <w:szCs w:val="24"/>
        </w:rPr>
        <w:t>Wydawanie warunków przyłączenia do sieci odbywa się w trybie i na zasadach przewidzianych w art. 19a Ustawy.</w:t>
      </w:r>
    </w:p>
    <w:p w14:paraId="59807E3D" w14:textId="36C6B8AF" w:rsidR="0083359A" w:rsidRPr="00483449" w:rsidRDefault="0083359A" w:rsidP="00483449">
      <w:pPr>
        <w:numPr>
          <w:ilvl w:val="0"/>
          <w:numId w:val="26"/>
        </w:numPr>
        <w:suppressAutoHyphens/>
        <w:autoSpaceDE w:val="0"/>
        <w:spacing w:after="0" w:line="360" w:lineRule="auto"/>
        <w:rPr>
          <w:rFonts w:ascii="Arial" w:hAnsi="Arial" w:cs="Arial"/>
          <w:sz w:val="24"/>
          <w:szCs w:val="24"/>
        </w:rPr>
      </w:pPr>
      <w:r w:rsidRPr="00483449">
        <w:rPr>
          <w:rFonts w:ascii="Arial" w:hAnsi="Arial" w:cs="Arial"/>
          <w:sz w:val="24"/>
          <w:szCs w:val="24"/>
        </w:rPr>
        <w:t>Jeżeli istnieją uwarunkowania techniczne umożliwiające przyłączenie nieruchomości do sieci, przedsiębiorstwo wodociągowo-kanalizacyjne w ustawowym terminie wydaje warunki przyłączenia w sposób ustalony z wnioskodawcą.</w:t>
      </w:r>
    </w:p>
    <w:p w14:paraId="3177DE86" w14:textId="77777777" w:rsidR="0083359A" w:rsidRPr="00483449" w:rsidRDefault="0083359A" w:rsidP="00483449">
      <w:pPr>
        <w:numPr>
          <w:ilvl w:val="0"/>
          <w:numId w:val="26"/>
        </w:numPr>
        <w:suppressAutoHyphens/>
        <w:autoSpaceDE w:val="0"/>
        <w:spacing w:after="0" w:line="360" w:lineRule="auto"/>
        <w:rPr>
          <w:rFonts w:ascii="Arial" w:hAnsi="Arial" w:cs="Arial"/>
          <w:sz w:val="24"/>
          <w:szCs w:val="24"/>
        </w:rPr>
      </w:pPr>
      <w:r w:rsidRPr="00483449">
        <w:rPr>
          <w:rFonts w:ascii="Arial" w:hAnsi="Arial" w:cs="Arial"/>
          <w:sz w:val="24"/>
          <w:szCs w:val="24"/>
        </w:rPr>
        <w:t xml:space="preserve">W razie braku możliwości podłączenia nieruchomości do sieci, przedsiębiorstwo wodociągowo-kanalizacyjne w terminie 21 dni od dnia otrzymania wniosku, informuje wraz z uzasadnieniem osobę ubiegającą się o podłączenie. </w:t>
      </w:r>
    </w:p>
    <w:p w14:paraId="5EA097E4" w14:textId="77777777" w:rsidR="0083359A" w:rsidRPr="00483449" w:rsidRDefault="0083359A" w:rsidP="00483449">
      <w:pPr>
        <w:numPr>
          <w:ilvl w:val="0"/>
          <w:numId w:val="26"/>
        </w:numPr>
        <w:suppressAutoHyphens/>
        <w:autoSpaceDE w:val="0"/>
        <w:spacing w:after="0" w:line="360" w:lineRule="auto"/>
        <w:rPr>
          <w:rFonts w:ascii="Arial" w:hAnsi="Arial" w:cs="Arial"/>
          <w:sz w:val="24"/>
          <w:szCs w:val="24"/>
        </w:rPr>
      </w:pPr>
      <w:r w:rsidRPr="00483449">
        <w:rPr>
          <w:rFonts w:ascii="Arial" w:hAnsi="Arial" w:cs="Arial"/>
          <w:sz w:val="24"/>
          <w:szCs w:val="24"/>
        </w:rPr>
        <w:t>Warunki przyłączenia do sieci powinny w szczególności określać:</w:t>
      </w:r>
    </w:p>
    <w:p w14:paraId="51EFDE2B" w14:textId="77777777" w:rsidR="0083359A" w:rsidRPr="00483449" w:rsidRDefault="0083359A" w:rsidP="00483449">
      <w:pPr>
        <w:numPr>
          <w:ilvl w:val="0"/>
          <w:numId w:val="27"/>
        </w:numPr>
        <w:suppressAutoHyphens/>
        <w:autoSpaceDE w:val="0"/>
        <w:spacing w:after="0" w:line="360" w:lineRule="auto"/>
        <w:rPr>
          <w:rFonts w:ascii="Arial" w:hAnsi="Arial" w:cs="Arial"/>
          <w:sz w:val="24"/>
          <w:szCs w:val="24"/>
        </w:rPr>
      </w:pPr>
      <w:r w:rsidRPr="00483449">
        <w:rPr>
          <w:rFonts w:ascii="Arial" w:hAnsi="Arial" w:cs="Arial"/>
          <w:sz w:val="24"/>
          <w:szCs w:val="24"/>
        </w:rPr>
        <w:lastRenderedPageBreak/>
        <w:t>lokalizację nieruchomości osoby ubiegającej się o przyłączenie,</w:t>
      </w:r>
    </w:p>
    <w:p w14:paraId="7A2AF760" w14:textId="77777777" w:rsidR="0083359A" w:rsidRPr="00483449" w:rsidRDefault="0083359A" w:rsidP="00483449">
      <w:pPr>
        <w:numPr>
          <w:ilvl w:val="0"/>
          <w:numId w:val="27"/>
        </w:numPr>
        <w:suppressAutoHyphens/>
        <w:autoSpaceDE w:val="0"/>
        <w:spacing w:after="0" w:line="360" w:lineRule="auto"/>
        <w:rPr>
          <w:rFonts w:ascii="Arial" w:hAnsi="Arial" w:cs="Arial"/>
          <w:sz w:val="24"/>
          <w:szCs w:val="24"/>
        </w:rPr>
      </w:pPr>
      <w:r w:rsidRPr="00483449">
        <w:rPr>
          <w:rFonts w:ascii="Arial" w:hAnsi="Arial" w:cs="Arial"/>
          <w:sz w:val="24"/>
          <w:szCs w:val="24"/>
        </w:rPr>
        <w:t>miejsce i sposób przyłączenia nieruchomości do sieci wodociągowej lub  kanalizacyjnej,</w:t>
      </w:r>
    </w:p>
    <w:p w14:paraId="5D612352" w14:textId="77777777" w:rsidR="0083359A" w:rsidRPr="00483449" w:rsidRDefault="0083359A" w:rsidP="00483449">
      <w:pPr>
        <w:numPr>
          <w:ilvl w:val="0"/>
          <w:numId w:val="27"/>
        </w:numPr>
        <w:suppressAutoHyphens/>
        <w:autoSpaceDE w:val="0"/>
        <w:spacing w:after="0" w:line="360" w:lineRule="auto"/>
        <w:rPr>
          <w:rFonts w:ascii="Arial" w:hAnsi="Arial" w:cs="Arial"/>
          <w:sz w:val="24"/>
          <w:szCs w:val="24"/>
        </w:rPr>
      </w:pPr>
      <w:r w:rsidRPr="00483449">
        <w:rPr>
          <w:rFonts w:ascii="Arial" w:hAnsi="Arial" w:cs="Arial"/>
          <w:sz w:val="24"/>
          <w:szCs w:val="24"/>
        </w:rPr>
        <w:t xml:space="preserve">zakres dokumentacji technicznej, którą opracowuje uprawniony projektant, </w:t>
      </w:r>
    </w:p>
    <w:p w14:paraId="7294EDF5" w14:textId="77777777" w:rsidR="0083359A" w:rsidRPr="00483449" w:rsidRDefault="0083359A" w:rsidP="00483449">
      <w:pPr>
        <w:numPr>
          <w:ilvl w:val="0"/>
          <w:numId w:val="27"/>
        </w:numPr>
        <w:suppressAutoHyphens/>
        <w:autoSpaceDE w:val="0"/>
        <w:spacing w:after="0" w:line="360" w:lineRule="auto"/>
        <w:rPr>
          <w:rFonts w:ascii="Arial" w:hAnsi="Arial" w:cs="Arial"/>
          <w:sz w:val="24"/>
          <w:szCs w:val="24"/>
        </w:rPr>
      </w:pPr>
      <w:r w:rsidRPr="00483449">
        <w:rPr>
          <w:rFonts w:ascii="Arial" w:hAnsi="Arial" w:cs="Arial"/>
          <w:sz w:val="24"/>
          <w:szCs w:val="24"/>
        </w:rPr>
        <w:t>termin zgłoszenia do przedsiębiorstwa wodociągowo-kanalizacyjnego rozpoczęcia budowy przyłącza do sieci,</w:t>
      </w:r>
    </w:p>
    <w:p w14:paraId="5679C2CB" w14:textId="1662AA74" w:rsidR="0083359A" w:rsidRPr="00483449" w:rsidRDefault="0083359A" w:rsidP="00483449">
      <w:pPr>
        <w:numPr>
          <w:ilvl w:val="0"/>
          <w:numId w:val="27"/>
        </w:numPr>
        <w:suppressAutoHyphens/>
        <w:autoSpaceDE w:val="0"/>
        <w:spacing w:after="0" w:line="360" w:lineRule="auto"/>
        <w:rPr>
          <w:rFonts w:ascii="Arial" w:hAnsi="Arial" w:cs="Arial"/>
          <w:sz w:val="24"/>
          <w:szCs w:val="24"/>
        </w:rPr>
      </w:pPr>
      <w:r w:rsidRPr="00483449">
        <w:rPr>
          <w:rFonts w:ascii="Arial" w:hAnsi="Arial" w:cs="Arial"/>
          <w:sz w:val="24"/>
          <w:szCs w:val="24"/>
        </w:rPr>
        <w:t>obowiązek zawarcia umowy o zaopatrzenie w wodę (i) lub odprowadzanie ścieków w przypadku rozpoczęcia świadczenia usług na wniosek osoby ubiegającej się o przyłączenie, przed terminem spisania końcowego protokołu odbioru przyłącza,</w:t>
      </w:r>
    </w:p>
    <w:p w14:paraId="1832CA14" w14:textId="77777777" w:rsidR="0083359A" w:rsidRPr="00483449" w:rsidRDefault="0083359A" w:rsidP="00483449">
      <w:pPr>
        <w:numPr>
          <w:ilvl w:val="0"/>
          <w:numId w:val="27"/>
        </w:numPr>
        <w:suppressAutoHyphens/>
        <w:autoSpaceDE w:val="0"/>
        <w:spacing w:after="0" w:line="360" w:lineRule="auto"/>
        <w:rPr>
          <w:rFonts w:ascii="Arial" w:hAnsi="Arial" w:cs="Arial"/>
          <w:sz w:val="24"/>
          <w:szCs w:val="24"/>
        </w:rPr>
      </w:pPr>
      <w:r w:rsidRPr="00483449">
        <w:rPr>
          <w:rFonts w:ascii="Arial" w:hAnsi="Arial" w:cs="Arial"/>
          <w:sz w:val="24"/>
          <w:szCs w:val="24"/>
        </w:rPr>
        <w:t>warunki wprowadzania do urządzeń kanalizacyjnych ścieków przemysłowych,</w:t>
      </w:r>
    </w:p>
    <w:p w14:paraId="6F7F1D0E" w14:textId="77777777" w:rsidR="0083359A" w:rsidRPr="00483449" w:rsidRDefault="0083359A" w:rsidP="00483449">
      <w:pPr>
        <w:numPr>
          <w:ilvl w:val="0"/>
          <w:numId w:val="27"/>
        </w:numPr>
        <w:suppressAutoHyphens/>
        <w:autoSpaceDE w:val="0"/>
        <w:spacing w:after="0" w:line="360" w:lineRule="auto"/>
        <w:rPr>
          <w:rFonts w:ascii="Arial" w:hAnsi="Arial" w:cs="Arial"/>
          <w:sz w:val="24"/>
          <w:szCs w:val="24"/>
        </w:rPr>
      </w:pPr>
      <w:r w:rsidRPr="00483449">
        <w:rPr>
          <w:rFonts w:ascii="Arial" w:hAnsi="Arial" w:cs="Arial"/>
          <w:sz w:val="24"/>
          <w:szCs w:val="24"/>
        </w:rPr>
        <w:t>zakres uzgodnień dokumentacji technicznej</w:t>
      </w:r>
    </w:p>
    <w:p w14:paraId="7A8AA056" w14:textId="77777777" w:rsidR="0083359A" w:rsidRPr="00483449" w:rsidRDefault="0083359A" w:rsidP="00483449">
      <w:pPr>
        <w:numPr>
          <w:ilvl w:val="0"/>
          <w:numId w:val="26"/>
        </w:numPr>
        <w:suppressAutoHyphens/>
        <w:autoSpaceDE w:val="0"/>
        <w:spacing w:after="0" w:line="360" w:lineRule="auto"/>
        <w:rPr>
          <w:rFonts w:ascii="Arial" w:hAnsi="Arial" w:cs="Arial"/>
          <w:sz w:val="24"/>
          <w:szCs w:val="24"/>
        </w:rPr>
      </w:pPr>
      <w:r w:rsidRPr="00483449">
        <w:rPr>
          <w:rFonts w:ascii="Arial" w:hAnsi="Arial" w:cs="Arial"/>
          <w:sz w:val="24"/>
          <w:szCs w:val="24"/>
        </w:rPr>
        <w:t>Techniczne warunki określające możliwość dostępu do usług wodociągowo-kanalizacyjnych:</w:t>
      </w:r>
    </w:p>
    <w:p w14:paraId="333605FE" w14:textId="77777777" w:rsidR="0083359A" w:rsidRPr="00483449" w:rsidRDefault="0083359A" w:rsidP="00483449">
      <w:pPr>
        <w:numPr>
          <w:ilvl w:val="0"/>
          <w:numId w:val="28"/>
        </w:numPr>
        <w:tabs>
          <w:tab w:val="left" w:pos="426"/>
        </w:tabs>
        <w:suppressAutoHyphens/>
        <w:autoSpaceDE w:val="0"/>
        <w:spacing w:after="0" w:line="360" w:lineRule="auto"/>
        <w:rPr>
          <w:rFonts w:ascii="Arial" w:hAnsi="Arial" w:cs="Arial"/>
          <w:sz w:val="24"/>
          <w:szCs w:val="24"/>
        </w:rPr>
      </w:pPr>
      <w:r w:rsidRPr="00483449">
        <w:rPr>
          <w:rFonts w:ascii="Arial" w:hAnsi="Arial" w:cs="Arial"/>
          <w:sz w:val="24"/>
          <w:szCs w:val="24"/>
        </w:rPr>
        <w:t>przyłącza wodociągowe i kanalizacyjne należy wykonać z materiałów uzgodnionych z przedsiębiorstwem wodociągowo-kanalizacyjnym. Materiały powinny posiadać atesty i aprobaty techniczne oraz dopuszczenie do stosowania w budownictwie,</w:t>
      </w:r>
    </w:p>
    <w:p w14:paraId="3A90B9C4" w14:textId="77777777" w:rsidR="0083359A" w:rsidRPr="00483449" w:rsidRDefault="0083359A" w:rsidP="00483449">
      <w:pPr>
        <w:numPr>
          <w:ilvl w:val="0"/>
          <w:numId w:val="28"/>
        </w:numPr>
        <w:tabs>
          <w:tab w:val="left" w:pos="426"/>
        </w:tabs>
        <w:suppressAutoHyphens/>
        <w:autoSpaceDE w:val="0"/>
        <w:spacing w:after="0" w:line="360" w:lineRule="auto"/>
        <w:rPr>
          <w:rFonts w:ascii="Arial" w:hAnsi="Arial" w:cs="Arial"/>
          <w:sz w:val="24"/>
          <w:szCs w:val="24"/>
        </w:rPr>
      </w:pPr>
      <w:r w:rsidRPr="00483449">
        <w:rPr>
          <w:rFonts w:ascii="Arial" w:hAnsi="Arial" w:cs="Arial"/>
          <w:sz w:val="24"/>
          <w:szCs w:val="24"/>
        </w:rPr>
        <w:t xml:space="preserve">w miejscu włączenia do sieci wmontować zasuwę odcinającą, a obudowę zasuwy wyposażyć w skrzynkę uliczną, </w:t>
      </w:r>
    </w:p>
    <w:p w14:paraId="5D335B89" w14:textId="6231DE5C" w:rsidR="0083359A" w:rsidRPr="00483449" w:rsidRDefault="0083359A" w:rsidP="00483449">
      <w:pPr>
        <w:numPr>
          <w:ilvl w:val="0"/>
          <w:numId w:val="28"/>
        </w:numPr>
        <w:tabs>
          <w:tab w:val="left" w:pos="341"/>
        </w:tabs>
        <w:suppressAutoHyphens/>
        <w:autoSpaceDE w:val="0"/>
        <w:spacing w:after="0" w:line="360" w:lineRule="auto"/>
        <w:rPr>
          <w:rFonts w:ascii="Arial" w:hAnsi="Arial" w:cs="Arial"/>
          <w:sz w:val="24"/>
          <w:szCs w:val="24"/>
        </w:rPr>
      </w:pPr>
      <w:r w:rsidRPr="00483449">
        <w:rPr>
          <w:rFonts w:ascii="Arial" w:hAnsi="Arial" w:cs="Arial"/>
          <w:sz w:val="24"/>
          <w:szCs w:val="24"/>
        </w:rPr>
        <w:t xml:space="preserve">uwzględniając strefę przemarzania gruntu, przebieg i zagłębienia przewodów w  gruncie należy prowadzić najkrótszą, bezkolizyjną trasą, </w:t>
      </w:r>
    </w:p>
    <w:p w14:paraId="164B6D9D" w14:textId="3B8CD481" w:rsidR="0083359A" w:rsidRPr="00483449" w:rsidRDefault="0083359A" w:rsidP="00483449">
      <w:pPr>
        <w:numPr>
          <w:ilvl w:val="0"/>
          <w:numId w:val="28"/>
        </w:numPr>
        <w:tabs>
          <w:tab w:val="left" w:pos="426"/>
        </w:tabs>
        <w:suppressAutoHyphens/>
        <w:autoSpaceDE w:val="0"/>
        <w:spacing w:after="0" w:line="360" w:lineRule="auto"/>
        <w:rPr>
          <w:rFonts w:ascii="Arial" w:hAnsi="Arial" w:cs="Arial"/>
          <w:sz w:val="24"/>
          <w:szCs w:val="24"/>
        </w:rPr>
      </w:pPr>
      <w:r w:rsidRPr="00483449">
        <w:rPr>
          <w:rFonts w:ascii="Arial" w:hAnsi="Arial" w:cs="Arial"/>
          <w:sz w:val="24"/>
          <w:szCs w:val="24"/>
          <w:shd w:val="clear" w:color="auto" w:fill="FFFFFF"/>
        </w:rPr>
        <w:t xml:space="preserve">instalacja kanalizacyjna grawitacyjna w pomieszczeniach budynku, </w:t>
      </w:r>
      <w:r w:rsidR="00CC24C4" w:rsidRPr="00483449">
        <w:rPr>
          <w:rFonts w:ascii="Arial" w:hAnsi="Arial" w:cs="Arial"/>
          <w:sz w:val="24"/>
          <w:szCs w:val="24"/>
          <w:shd w:val="clear" w:color="auto" w:fill="FFFFFF"/>
        </w:rPr>
        <w:br/>
      </w:r>
      <w:r w:rsidRPr="00483449">
        <w:rPr>
          <w:rFonts w:ascii="Arial" w:hAnsi="Arial" w:cs="Arial"/>
          <w:sz w:val="24"/>
          <w:szCs w:val="24"/>
          <w:shd w:val="clear" w:color="auto" w:fill="FFFFFF"/>
        </w:rPr>
        <w:t>z których krótkotrwale nie jest możliwy grawitacyjny spływ ścieków, może być wykonana pod warunkiem zainstalowania zabezpieczenia przed przepływem zwrotnym ścieków z sieci kanalizacyjnej przez zastosowanie przepompowni ścieków, zgodnie z wymaganiami Polskiej Normy dotyczącej</w:t>
      </w:r>
      <w:r w:rsidR="00FD630B" w:rsidRPr="00483449">
        <w:rPr>
          <w:rFonts w:ascii="Arial" w:hAnsi="Arial" w:cs="Arial"/>
          <w:sz w:val="24"/>
          <w:szCs w:val="24"/>
          <w:shd w:val="clear" w:color="auto" w:fill="FFFFFF"/>
        </w:rPr>
        <w:t xml:space="preserve"> </w:t>
      </w:r>
      <w:r w:rsidRPr="00483449">
        <w:rPr>
          <w:rFonts w:ascii="Arial" w:hAnsi="Arial" w:cs="Arial"/>
          <w:sz w:val="24"/>
          <w:szCs w:val="24"/>
          <w:shd w:val="clear" w:color="auto" w:fill="FFFFFF"/>
        </w:rPr>
        <w:t xml:space="preserve">projektowania przepompowni ścieków w kanalizacji grawitacyjnej wewnątrz budynków lub urządzenia </w:t>
      </w:r>
      <w:proofErr w:type="spellStart"/>
      <w:r w:rsidRPr="00483449">
        <w:rPr>
          <w:rFonts w:ascii="Arial" w:hAnsi="Arial" w:cs="Arial"/>
          <w:sz w:val="24"/>
          <w:szCs w:val="24"/>
          <w:shd w:val="clear" w:color="auto" w:fill="FFFFFF"/>
        </w:rPr>
        <w:t>przeciwzalewowego</w:t>
      </w:r>
      <w:proofErr w:type="spellEnd"/>
      <w:r w:rsidRPr="00483449">
        <w:rPr>
          <w:rFonts w:ascii="Arial" w:hAnsi="Arial" w:cs="Arial"/>
          <w:sz w:val="24"/>
          <w:szCs w:val="24"/>
          <w:shd w:val="clear" w:color="auto" w:fill="FFFFFF"/>
        </w:rPr>
        <w:t xml:space="preserve"> zgodnie z wymaganiami Polskiej Normy dotyczącej urządzeń </w:t>
      </w:r>
      <w:proofErr w:type="spellStart"/>
      <w:r w:rsidRPr="00483449">
        <w:rPr>
          <w:rFonts w:ascii="Arial" w:hAnsi="Arial" w:cs="Arial"/>
          <w:sz w:val="24"/>
          <w:szCs w:val="24"/>
          <w:shd w:val="clear" w:color="auto" w:fill="FFFFFF"/>
        </w:rPr>
        <w:t>przeciwzalewowych</w:t>
      </w:r>
      <w:proofErr w:type="spellEnd"/>
      <w:r w:rsidRPr="00483449">
        <w:rPr>
          <w:rFonts w:ascii="Arial" w:hAnsi="Arial" w:cs="Arial"/>
          <w:sz w:val="24"/>
          <w:szCs w:val="24"/>
          <w:shd w:val="clear" w:color="auto" w:fill="FFFFFF"/>
        </w:rPr>
        <w:t xml:space="preserve"> w budynkach.</w:t>
      </w:r>
    </w:p>
    <w:p w14:paraId="66B8E784" w14:textId="77777777" w:rsidR="0083359A" w:rsidRPr="00483449" w:rsidRDefault="0083359A" w:rsidP="00483449">
      <w:pPr>
        <w:numPr>
          <w:ilvl w:val="0"/>
          <w:numId w:val="26"/>
        </w:numPr>
        <w:suppressAutoHyphens/>
        <w:autoSpaceDE w:val="0"/>
        <w:spacing w:after="0" w:line="360" w:lineRule="auto"/>
        <w:rPr>
          <w:rFonts w:ascii="Arial" w:hAnsi="Arial" w:cs="Arial"/>
          <w:sz w:val="24"/>
          <w:szCs w:val="24"/>
        </w:rPr>
      </w:pPr>
      <w:r w:rsidRPr="00483449">
        <w:rPr>
          <w:rFonts w:ascii="Arial" w:hAnsi="Arial" w:cs="Arial"/>
          <w:sz w:val="24"/>
          <w:szCs w:val="24"/>
        </w:rPr>
        <w:t>Przy projektowaniu przyłącza należy uwzględnić:</w:t>
      </w:r>
    </w:p>
    <w:p w14:paraId="5E9697BB" w14:textId="77777777" w:rsidR="0083359A" w:rsidRPr="00483449" w:rsidRDefault="0083359A" w:rsidP="00483449">
      <w:pPr>
        <w:numPr>
          <w:ilvl w:val="1"/>
          <w:numId w:val="26"/>
        </w:numPr>
        <w:suppressAutoHyphens/>
        <w:autoSpaceDE w:val="0"/>
        <w:spacing w:after="0" w:line="360" w:lineRule="auto"/>
        <w:rPr>
          <w:rFonts w:ascii="Arial" w:hAnsi="Arial" w:cs="Arial"/>
          <w:sz w:val="24"/>
          <w:szCs w:val="24"/>
        </w:rPr>
      </w:pPr>
      <w:r w:rsidRPr="00483449">
        <w:rPr>
          <w:rFonts w:ascii="Arial" w:hAnsi="Arial" w:cs="Arial"/>
          <w:sz w:val="24"/>
          <w:szCs w:val="24"/>
        </w:rPr>
        <w:t>prowadzenie przyłącza najkrótszą trasą,</w:t>
      </w:r>
    </w:p>
    <w:p w14:paraId="5247C689" w14:textId="77777777" w:rsidR="0083359A" w:rsidRPr="00483449" w:rsidRDefault="0083359A" w:rsidP="00483449">
      <w:pPr>
        <w:numPr>
          <w:ilvl w:val="1"/>
          <w:numId w:val="26"/>
        </w:numPr>
        <w:suppressAutoHyphens/>
        <w:autoSpaceDE w:val="0"/>
        <w:spacing w:after="0" w:line="360" w:lineRule="auto"/>
        <w:rPr>
          <w:rFonts w:ascii="Arial" w:hAnsi="Arial" w:cs="Arial"/>
          <w:sz w:val="24"/>
          <w:szCs w:val="24"/>
        </w:rPr>
      </w:pPr>
      <w:r w:rsidRPr="00483449">
        <w:rPr>
          <w:rFonts w:ascii="Arial" w:hAnsi="Arial" w:cs="Arial"/>
          <w:sz w:val="24"/>
          <w:szCs w:val="24"/>
        </w:rPr>
        <w:lastRenderedPageBreak/>
        <w:t>dojazd i dostęp do studni rewizyjnych na przyłączu kanalizacyjnym</w:t>
      </w:r>
    </w:p>
    <w:p w14:paraId="26985B4D" w14:textId="44D5B1AE" w:rsidR="0083359A" w:rsidRPr="00483449" w:rsidRDefault="0083359A" w:rsidP="00483449">
      <w:pPr>
        <w:numPr>
          <w:ilvl w:val="0"/>
          <w:numId w:val="26"/>
        </w:numPr>
        <w:suppressAutoHyphens/>
        <w:autoSpaceDE w:val="0"/>
        <w:spacing w:after="0" w:line="360" w:lineRule="auto"/>
        <w:rPr>
          <w:rFonts w:ascii="Arial" w:hAnsi="Arial" w:cs="Arial"/>
          <w:sz w:val="24"/>
          <w:szCs w:val="24"/>
        </w:rPr>
      </w:pPr>
      <w:r w:rsidRPr="00483449">
        <w:rPr>
          <w:rFonts w:ascii="Arial" w:hAnsi="Arial" w:cs="Arial"/>
          <w:sz w:val="24"/>
          <w:szCs w:val="24"/>
        </w:rPr>
        <w:t xml:space="preserve">Przyłącza wodociągowe i przyłącza kanalizacyjne należy projektować </w:t>
      </w:r>
      <w:r w:rsidR="00CC24C4" w:rsidRPr="00483449">
        <w:rPr>
          <w:rFonts w:ascii="Arial" w:hAnsi="Arial" w:cs="Arial"/>
          <w:sz w:val="24"/>
          <w:szCs w:val="24"/>
        </w:rPr>
        <w:br/>
      </w:r>
      <w:r w:rsidRPr="00483449">
        <w:rPr>
          <w:rFonts w:ascii="Arial" w:hAnsi="Arial" w:cs="Arial"/>
          <w:sz w:val="24"/>
          <w:szCs w:val="24"/>
        </w:rPr>
        <w:t>w odległości poziomej co najmniej 1,0 m względem siebie.</w:t>
      </w:r>
    </w:p>
    <w:p w14:paraId="3DF3512B" w14:textId="77777777" w:rsidR="0083359A" w:rsidRPr="00483449" w:rsidRDefault="0083359A" w:rsidP="00483449">
      <w:pPr>
        <w:numPr>
          <w:ilvl w:val="0"/>
          <w:numId w:val="26"/>
        </w:numPr>
        <w:suppressAutoHyphens/>
        <w:autoSpaceDE w:val="0"/>
        <w:spacing w:after="0" w:line="360" w:lineRule="auto"/>
        <w:rPr>
          <w:rFonts w:ascii="Arial" w:hAnsi="Arial" w:cs="Arial"/>
          <w:sz w:val="24"/>
          <w:szCs w:val="24"/>
        </w:rPr>
      </w:pPr>
      <w:r w:rsidRPr="00483449">
        <w:rPr>
          <w:rFonts w:ascii="Arial" w:hAnsi="Arial" w:cs="Arial"/>
          <w:sz w:val="24"/>
          <w:szCs w:val="24"/>
        </w:rPr>
        <w:t>Wodomierz główny na przyłączu wodociągowym powinien być zainstalowany, zgodnie z obowiązującymi przepisami prawa, w piwnicy lub na parterze budynku niepodpiwniczonego, w pomieszczeniu technicznym lub gospodarczym, w miejscu łatwo dostępnym, zabezpieczonym przed zalaniem wodą, zamarzaniem oraz dostępem osób niepowołanych, przy czym zestaw wodomierzowy powinien być umieszczony nie dalej niż 1,0 m od ściany zewnętrznej budynku, przez którą przechodzi przyłącze wodociągowe.</w:t>
      </w:r>
    </w:p>
    <w:p w14:paraId="3A7DC14D" w14:textId="7A8818E0" w:rsidR="0083359A" w:rsidRPr="00483449" w:rsidRDefault="0083359A" w:rsidP="00483449">
      <w:pPr>
        <w:numPr>
          <w:ilvl w:val="0"/>
          <w:numId w:val="26"/>
        </w:numPr>
        <w:suppressAutoHyphens/>
        <w:autoSpaceDE w:val="0"/>
        <w:spacing w:after="0" w:line="360" w:lineRule="auto"/>
        <w:rPr>
          <w:rFonts w:ascii="Arial" w:hAnsi="Arial" w:cs="Arial"/>
          <w:sz w:val="24"/>
          <w:szCs w:val="24"/>
        </w:rPr>
      </w:pPr>
      <w:r w:rsidRPr="00483449">
        <w:rPr>
          <w:rFonts w:ascii="Arial" w:hAnsi="Arial" w:cs="Arial"/>
          <w:sz w:val="24"/>
          <w:szCs w:val="24"/>
        </w:rPr>
        <w:t xml:space="preserve">W przypadku braku możliwości, określonej w ust. 8, wodomierz główny powinien być zainstalowany w studni wodomierzowej zlokalizowanej na terenie nieruchomości nie dalej niż 5,0 m od granicy nieruchomości od strony włączenia przyłącza do sieci. Studnia wodomierzowa powinna być wykonana z materiału trwałego, mieć stopnie lub klamry do schodzenia oraz otwór włazowy o średnicy, co najmniej 0,6 m w świetle, zaopatrzony w dwie pokrywy, z których wierzchnia pokrywa powinna być dostosowana do przewidywanego obciążenia ruchem pieszym lub kołowym. Stosować studnie </w:t>
      </w:r>
      <w:r w:rsidR="005C03ED" w:rsidRPr="00483449">
        <w:rPr>
          <w:rFonts w:ascii="Arial" w:hAnsi="Arial" w:cs="Arial"/>
          <w:sz w:val="24"/>
          <w:szCs w:val="24"/>
        </w:rPr>
        <w:br/>
      </w:r>
      <w:r w:rsidRPr="00483449">
        <w:rPr>
          <w:rFonts w:ascii="Arial" w:hAnsi="Arial" w:cs="Arial"/>
          <w:sz w:val="24"/>
          <w:szCs w:val="24"/>
        </w:rPr>
        <w:t>o średnicy wewnętrznej min. DN 1000 mm.</w:t>
      </w:r>
    </w:p>
    <w:p w14:paraId="056D8948" w14:textId="77777777" w:rsidR="0083359A" w:rsidRPr="00483449" w:rsidRDefault="0083359A" w:rsidP="00483449">
      <w:pPr>
        <w:numPr>
          <w:ilvl w:val="0"/>
          <w:numId w:val="26"/>
        </w:numPr>
        <w:suppressAutoHyphens/>
        <w:autoSpaceDE w:val="0"/>
        <w:spacing w:after="0" w:line="360" w:lineRule="auto"/>
        <w:rPr>
          <w:rFonts w:ascii="Arial" w:hAnsi="Arial" w:cs="Arial"/>
          <w:sz w:val="24"/>
          <w:szCs w:val="24"/>
        </w:rPr>
      </w:pPr>
      <w:r w:rsidRPr="00483449">
        <w:rPr>
          <w:rFonts w:ascii="Arial" w:hAnsi="Arial" w:cs="Arial"/>
          <w:sz w:val="24"/>
          <w:szCs w:val="24"/>
        </w:rPr>
        <w:t>Odbiorca usług uzgadnia z przedsiębiorstwem wodociągowo - kanalizacyjnym warunki zainstalowania dodatkowego wodomierza, o którym mowa w art. 27 ust. 6 Ustawy.</w:t>
      </w:r>
    </w:p>
    <w:p w14:paraId="34B2CE53" w14:textId="319C7544" w:rsidR="00CC24C4" w:rsidRPr="00483449" w:rsidRDefault="0083359A" w:rsidP="00483449">
      <w:pPr>
        <w:numPr>
          <w:ilvl w:val="0"/>
          <w:numId w:val="26"/>
        </w:numPr>
        <w:suppressAutoHyphens/>
        <w:autoSpaceDE w:val="0"/>
        <w:spacing w:after="364" w:line="360" w:lineRule="auto"/>
        <w:rPr>
          <w:rFonts w:ascii="Arial" w:hAnsi="Arial" w:cs="Arial"/>
          <w:sz w:val="24"/>
          <w:szCs w:val="24"/>
        </w:rPr>
      </w:pPr>
      <w:r w:rsidRPr="00483449">
        <w:rPr>
          <w:rFonts w:ascii="Arial" w:hAnsi="Arial" w:cs="Arial"/>
          <w:sz w:val="24"/>
          <w:szCs w:val="24"/>
        </w:rPr>
        <w:t>Zmiana wydanych warunków technicznych przyłączenia do sieci wymaga złożenia nowego wniosku o wydanie warunków.</w:t>
      </w:r>
      <w:bookmarkStart w:id="11" w:name="__RefHeading___Toc74826393"/>
      <w:bookmarkEnd w:id="11"/>
    </w:p>
    <w:p w14:paraId="492CFDD5" w14:textId="00E38D5D" w:rsidR="0083359A" w:rsidRPr="00483449" w:rsidRDefault="0083359A" w:rsidP="00483449">
      <w:pPr>
        <w:pStyle w:val="Styl1"/>
        <w:spacing w:line="360" w:lineRule="auto"/>
        <w:jc w:val="left"/>
        <w:rPr>
          <w:rFonts w:ascii="Arial" w:hAnsi="Arial" w:cs="Arial"/>
          <w:b w:val="0"/>
        </w:rPr>
      </w:pPr>
      <w:r w:rsidRPr="00483449">
        <w:rPr>
          <w:rFonts w:ascii="Arial" w:hAnsi="Arial" w:cs="Arial"/>
          <w:b w:val="0"/>
        </w:rPr>
        <w:t>ROZDZIAŁ VI</w:t>
      </w:r>
    </w:p>
    <w:p w14:paraId="5E12A693" w14:textId="7992EDA8" w:rsidR="0083359A" w:rsidRPr="00483449" w:rsidRDefault="0083359A" w:rsidP="00483449">
      <w:pPr>
        <w:pStyle w:val="Styl1"/>
        <w:spacing w:line="360" w:lineRule="auto"/>
        <w:jc w:val="left"/>
        <w:rPr>
          <w:rFonts w:ascii="Arial" w:hAnsi="Arial" w:cs="Arial"/>
          <w:b w:val="0"/>
        </w:rPr>
      </w:pPr>
      <w:bookmarkStart w:id="12" w:name="__RefHeading___Toc74826394"/>
      <w:r w:rsidRPr="00483449">
        <w:rPr>
          <w:rFonts w:ascii="Arial" w:hAnsi="Arial" w:cs="Arial"/>
          <w:b w:val="0"/>
        </w:rPr>
        <w:t>TECHNICZNE WARUNKI</w:t>
      </w:r>
    </w:p>
    <w:p w14:paraId="3E91F87E" w14:textId="2E2C4E6F" w:rsidR="00AB5D57" w:rsidRPr="00483449" w:rsidRDefault="0083359A" w:rsidP="00483449">
      <w:pPr>
        <w:pStyle w:val="Styl1"/>
        <w:spacing w:line="360" w:lineRule="auto"/>
        <w:jc w:val="left"/>
        <w:rPr>
          <w:rFonts w:ascii="Arial" w:hAnsi="Arial" w:cs="Arial"/>
          <w:b w:val="0"/>
        </w:rPr>
      </w:pPr>
      <w:r w:rsidRPr="00483449">
        <w:rPr>
          <w:rFonts w:ascii="Arial" w:hAnsi="Arial" w:cs="Arial"/>
          <w:b w:val="0"/>
        </w:rPr>
        <w:t>OKREŚLAJĄCE MOŻLIWOŚĆ DOSTĘPU DO USŁUG WODOCIĄGOWO-KANALIZACYJNYCH</w:t>
      </w:r>
      <w:bookmarkEnd w:id="12"/>
    </w:p>
    <w:p w14:paraId="2C666E03" w14:textId="77777777" w:rsidR="0083359A" w:rsidRPr="00483449" w:rsidRDefault="0083359A" w:rsidP="00483449">
      <w:pPr>
        <w:autoSpaceDE w:val="0"/>
        <w:spacing w:line="360" w:lineRule="auto"/>
        <w:rPr>
          <w:rFonts w:ascii="Arial" w:hAnsi="Arial" w:cs="Arial"/>
          <w:sz w:val="24"/>
          <w:szCs w:val="24"/>
        </w:rPr>
      </w:pPr>
      <w:r w:rsidRPr="00483449">
        <w:rPr>
          <w:rFonts w:ascii="Arial" w:hAnsi="Arial" w:cs="Arial"/>
          <w:bCs/>
          <w:sz w:val="24"/>
          <w:szCs w:val="24"/>
        </w:rPr>
        <w:t>§8.</w:t>
      </w:r>
    </w:p>
    <w:p w14:paraId="709742C7" w14:textId="77777777" w:rsidR="0083359A" w:rsidRPr="00483449" w:rsidRDefault="0083359A" w:rsidP="00483449">
      <w:pPr>
        <w:numPr>
          <w:ilvl w:val="0"/>
          <w:numId w:val="15"/>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Przedsiębiorstwo wodociągowo-kanalizacyjne udziela informacji dotyczących technicznych możliwości podłączenia nieruchomości do sieci wodociągowej i sieci kanalizacyjnej.</w:t>
      </w:r>
    </w:p>
    <w:p w14:paraId="75E9B663" w14:textId="77777777" w:rsidR="0083359A" w:rsidRPr="00483449" w:rsidRDefault="0083359A" w:rsidP="00483449">
      <w:pPr>
        <w:numPr>
          <w:ilvl w:val="0"/>
          <w:numId w:val="15"/>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lastRenderedPageBreak/>
        <w:t>Dostępność usług wodociągowo-kanalizacyjnych uzależniona jest od:</w:t>
      </w:r>
    </w:p>
    <w:p w14:paraId="2206FBF6" w14:textId="77777777" w:rsidR="0083359A" w:rsidRPr="00483449" w:rsidRDefault="0083359A" w:rsidP="00483449">
      <w:pPr>
        <w:numPr>
          <w:ilvl w:val="6"/>
          <w:numId w:val="13"/>
        </w:numPr>
        <w:tabs>
          <w:tab w:val="left" w:pos="331"/>
        </w:tabs>
        <w:suppressAutoHyphens/>
        <w:spacing w:after="46" w:line="360" w:lineRule="auto"/>
        <w:ind w:left="709"/>
        <w:rPr>
          <w:rFonts w:ascii="Arial" w:hAnsi="Arial" w:cs="Arial"/>
          <w:sz w:val="24"/>
          <w:szCs w:val="24"/>
        </w:rPr>
      </w:pPr>
      <w:r w:rsidRPr="00483449">
        <w:rPr>
          <w:rFonts w:ascii="Arial" w:hAnsi="Arial" w:cs="Arial"/>
          <w:sz w:val="24"/>
          <w:szCs w:val="24"/>
        </w:rPr>
        <w:t xml:space="preserve">istnienia urządzeń wodociągowych lub urządzeń kanalizacyjnych będących                              w posiadaniu przedsiębiorstwa wodociągowo-kanalizacyjnego, </w:t>
      </w:r>
    </w:p>
    <w:p w14:paraId="00FCD9EC" w14:textId="77777777" w:rsidR="0083359A" w:rsidRPr="00483449" w:rsidRDefault="0083359A" w:rsidP="00483449">
      <w:pPr>
        <w:numPr>
          <w:ilvl w:val="6"/>
          <w:numId w:val="13"/>
        </w:numPr>
        <w:tabs>
          <w:tab w:val="left" w:pos="331"/>
        </w:tabs>
        <w:suppressAutoHyphens/>
        <w:spacing w:after="0" w:line="360" w:lineRule="auto"/>
        <w:ind w:left="709"/>
        <w:rPr>
          <w:rFonts w:ascii="Arial" w:hAnsi="Arial" w:cs="Arial"/>
          <w:sz w:val="24"/>
          <w:szCs w:val="24"/>
        </w:rPr>
      </w:pPr>
      <w:r w:rsidRPr="00483449">
        <w:rPr>
          <w:rFonts w:ascii="Arial" w:hAnsi="Arial" w:cs="Arial"/>
          <w:sz w:val="24"/>
          <w:szCs w:val="24"/>
        </w:rPr>
        <w:t xml:space="preserve">możliwości technicznych urządzeń przedsiębiorstwa wodociągowo-kanalizacyjnego wynikających z technologii dostarczania wody i odprowadzania ścieków, przez co rozumie się faktyczne możliwości pozyskania przez przedsiębiorstwo wodociągowo-kanalizacyjne wody nadającej się do spożycia przez ludzi (wydajność stacji uzdatniania wody) lub jej dostawy, jak również możliwości odbioru i oczyszczania ścieków (wydajność oczyszczalni), </w:t>
      </w:r>
    </w:p>
    <w:p w14:paraId="7F40E622" w14:textId="77777777" w:rsidR="0083359A" w:rsidRPr="00483449" w:rsidRDefault="0083359A" w:rsidP="00483449">
      <w:pPr>
        <w:numPr>
          <w:ilvl w:val="6"/>
          <w:numId w:val="13"/>
        </w:numPr>
        <w:tabs>
          <w:tab w:val="left" w:pos="331"/>
        </w:tabs>
        <w:suppressAutoHyphens/>
        <w:spacing w:after="46" w:line="360" w:lineRule="auto"/>
        <w:ind w:left="709"/>
        <w:rPr>
          <w:rFonts w:ascii="Arial" w:hAnsi="Arial" w:cs="Arial"/>
          <w:sz w:val="24"/>
          <w:szCs w:val="24"/>
        </w:rPr>
      </w:pPr>
      <w:r w:rsidRPr="00483449">
        <w:rPr>
          <w:rFonts w:ascii="Arial" w:hAnsi="Arial" w:cs="Arial"/>
          <w:sz w:val="24"/>
          <w:szCs w:val="24"/>
        </w:rPr>
        <w:t>możliwości zachowania minimalnego poziomu świadczonych usług dla wcześniej podłączonych odbiorców,</w:t>
      </w:r>
    </w:p>
    <w:p w14:paraId="0BC2CD00" w14:textId="165940BC" w:rsidR="0083359A" w:rsidRPr="00483449" w:rsidRDefault="0083359A" w:rsidP="00483449">
      <w:pPr>
        <w:numPr>
          <w:ilvl w:val="6"/>
          <w:numId w:val="13"/>
        </w:numPr>
        <w:tabs>
          <w:tab w:val="left" w:pos="331"/>
        </w:tabs>
        <w:suppressAutoHyphens/>
        <w:spacing w:after="46" w:line="360" w:lineRule="auto"/>
        <w:ind w:left="709"/>
        <w:rPr>
          <w:rFonts w:ascii="Arial" w:hAnsi="Arial" w:cs="Arial"/>
          <w:sz w:val="24"/>
          <w:szCs w:val="24"/>
        </w:rPr>
      </w:pPr>
      <w:r w:rsidRPr="00483449">
        <w:rPr>
          <w:rFonts w:ascii="Arial" w:hAnsi="Arial" w:cs="Arial"/>
          <w:sz w:val="24"/>
          <w:szCs w:val="24"/>
        </w:rPr>
        <w:t>posiadania tytułu prawnego do urządzeń wodociągowych lub kanalizacyjnych przez przedsiębiorstwo wodociągowo-kanalizacyjne.</w:t>
      </w:r>
    </w:p>
    <w:p w14:paraId="4B3F267B" w14:textId="77777777" w:rsidR="0083359A" w:rsidRPr="00483449" w:rsidRDefault="0083359A" w:rsidP="00483449">
      <w:pPr>
        <w:pStyle w:val="Styl1"/>
        <w:spacing w:line="360" w:lineRule="auto"/>
        <w:jc w:val="left"/>
        <w:rPr>
          <w:rFonts w:ascii="Arial" w:hAnsi="Arial" w:cs="Arial"/>
          <w:b w:val="0"/>
        </w:rPr>
      </w:pPr>
      <w:bookmarkStart w:id="13" w:name="__RefHeading___Toc74826395"/>
      <w:bookmarkEnd w:id="13"/>
      <w:r w:rsidRPr="00483449">
        <w:rPr>
          <w:rFonts w:ascii="Arial" w:hAnsi="Arial" w:cs="Arial"/>
          <w:b w:val="0"/>
        </w:rPr>
        <w:t>ROZDZIAŁ VII</w:t>
      </w:r>
    </w:p>
    <w:p w14:paraId="50B42056" w14:textId="1FA48BDD" w:rsidR="0083359A" w:rsidRPr="00483449" w:rsidRDefault="0083359A" w:rsidP="00483449">
      <w:pPr>
        <w:pStyle w:val="Styl1"/>
        <w:spacing w:line="360" w:lineRule="auto"/>
        <w:jc w:val="left"/>
        <w:rPr>
          <w:rFonts w:ascii="Arial" w:hAnsi="Arial" w:cs="Arial"/>
          <w:b w:val="0"/>
        </w:rPr>
      </w:pPr>
      <w:bookmarkStart w:id="14" w:name="__RefHeading___Toc74826396"/>
      <w:r w:rsidRPr="00483449">
        <w:rPr>
          <w:rFonts w:ascii="Arial" w:hAnsi="Arial" w:cs="Arial"/>
          <w:b w:val="0"/>
        </w:rPr>
        <w:t>SPOSÓB DOKONYWANIA</w:t>
      </w:r>
      <w:bookmarkEnd w:id="14"/>
    </w:p>
    <w:p w14:paraId="29497369" w14:textId="77777777" w:rsidR="0083359A" w:rsidRPr="00483449" w:rsidRDefault="0083359A" w:rsidP="00483449">
      <w:pPr>
        <w:pStyle w:val="Styl1"/>
        <w:spacing w:line="360" w:lineRule="auto"/>
        <w:jc w:val="left"/>
        <w:rPr>
          <w:rFonts w:ascii="Arial" w:hAnsi="Arial" w:cs="Arial"/>
          <w:b w:val="0"/>
        </w:rPr>
      </w:pPr>
      <w:r w:rsidRPr="00483449">
        <w:rPr>
          <w:rFonts w:ascii="Arial" w:hAnsi="Arial" w:cs="Arial"/>
          <w:b w:val="0"/>
        </w:rPr>
        <w:t>PRZEZ PRZEDSIĘBIORSTWO WODOCIĄGOWO-KANALIZACYJNE</w:t>
      </w:r>
    </w:p>
    <w:p w14:paraId="5377DE7A" w14:textId="74C9B816" w:rsidR="00AB5D57" w:rsidRPr="00483449" w:rsidRDefault="0083359A" w:rsidP="00483449">
      <w:pPr>
        <w:pStyle w:val="Styl1"/>
        <w:spacing w:line="360" w:lineRule="auto"/>
        <w:jc w:val="left"/>
        <w:rPr>
          <w:rFonts w:ascii="Arial" w:hAnsi="Arial" w:cs="Arial"/>
          <w:b w:val="0"/>
        </w:rPr>
      </w:pPr>
      <w:r w:rsidRPr="00483449">
        <w:rPr>
          <w:rFonts w:ascii="Arial" w:hAnsi="Arial" w:cs="Arial"/>
          <w:b w:val="0"/>
        </w:rPr>
        <w:t>ODBIORU WYKONANEGO PRZYŁĄCZA</w:t>
      </w:r>
    </w:p>
    <w:p w14:paraId="0078D171" w14:textId="77777777" w:rsidR="0083359A" w:rsidRPr="00483449" w:rsidRDefault="0083359A" w:rsidP="00483449">
      <w:pPr>
        <w:autoSpaceDE w:val="0"/>
        <w:spacing w:line="360" w:lineRule="auto"/>
        <w:rPr>
          <w:rFonts w:ascii="Arial" w:hAnsi="Arial" w:cs="Arial"/>
          <w:sz w:val="24"/>
          <w:szCs w:val="24"/>
        </w:rPr>
      </w:pPr>
      <w:r w:rsidRPr="00483449">
        <w:rPr>
          <w:rFonts w:ascii="Arial" w:hAnsi="Arial" w:cs="Arial"/>
          <w:bCs/>
          <w:sz w:val="24"/>
          <w:szCs w:val="24"/>
        </w:rPr>
        <w:t>§9.</w:t>
      </w:r>
    </w:p>
    <w:p w14:paraId="36078ACF" w14:textId="77777777" w:rsidR="0083359A" w:rsidRPr="00483449" w:rsidRDefault="0083359A" w:rsidP="00483449">
      <w:pPr>
        <w:numPr>
          <w:ilvl w:val="0"/>
          <w:numId w:val="6"/>
        </w:numPr>
        <w:suppressAutoHyphens/>
        <w:autoSpaceDE w:val="0"/>
        <w:spacing w:after="0" w:line="360" w:lineRule="auto"/>
        <w:ind w:left="284" w:hanging="283"/>
        <w:rPr>
          <w:rFonts w:ascii="Arial" w:hAnsi="Arial" w:cs="Arial"/>
          <w:sz w:val="24"/>
          <w:szCs w:val="24"/>
        </w:rPr>
      </w:pPr>
      <w:r w:rsidRPr="00483449">
        <w:rPr>
          <w:rFonts w:ascii="Arial" w:hAnsi="Arial" w:cs="Arial"/>
          <w:sz w:val="24"/>
          <w:szCs w:val="24"/>
        </w:rPr>
        <w:t xml:space="preserve">Warunkiem przystąpienia do prac zmierzających do przyłączenia nieruchomości do sieci wodociągowej lub kanalizacyjnej jest pisemne zgłoszenie o rozpoczęciu robót ze wskazaniem terminu oraz uprawnionego wykonawcy przyłączy. </w:t>
      </w:r>
    </w:p>
    <w:p w14:paraId="5A64E7DD" w14:textId="77777777" w:rsidR="0083359A" w:rsidRPr="00483449" w:rsidRDefault="0083359A" w:rsidP="00483449">
      <w:pPr>
        <w:numPr>
          <w:ilvl w:val="0"/>
          <w:numId w:val="6"/>
        </w:numPr>
        <w:tabs>
          <w:tab w:val="left" w:pos="284"/>
        </w:tabs>
        <w:suppressAutoHyphens/>
        <w:autoSpaceDE w:val="0"/>
        <w:spacing w:after="0" w:line="360" w:lineRule="auto"/>
        <w:ind w:left="284" w:hanging="283"/>
        <w:rPr>
          <w:rFonts w:ascii="Arial" w:hAnsi="Arial" w:cs="Arial"/>
          <w:sz w:val="24"/>
          <w:szCs w:val="24"/>
        </w:rPr>
      </w:pPr>
      <w:r w:rsidRPr="00483449">
        <w:rPr>
          <w:rFonts w:ascii="Arial" w:hAnsi="Arial" w:cs="Arial"/>
          <w:sz w:val="24"/>
          <w:szCs w:val="24"/>
        </w:rPr>
        <w:t>Włączenie wykonanego przyłącza wodociągowego do miejskiej sieci wodociągowej wykonuje tylko przedsiębiorstwo wodociągowo-kanalizacyjne.</w:t>
      </w:r>
    </w:p>
    <w:p w14:paraId="6C1FE538" w14:textId="77777777" w:rsidR="0083359A" w:rsidRPr="00483449" w:rsidRDefault="0083359A" w:rsidP="00483449">
      <w:pPr>
        <w:numPr>
          <w:ilvl w:val="0"/>
          <w:numId w:val="6"/>
        </w:numPr>
        <w:suppressAutoHyphens/>
        <w:autoSpaceDE w:val="0"/>
        <w:spacing w:after="0" w:line="360" w:lineRule="auto"/>
        <w:ind w:left="284" w:hanging="283"/>
        <w:rPr>
          <w:rFonts w:ascii="Arial" w:hAnsi="Arial" w:cs="Arial"/>
          <w:sz w:val="24"/>
          <w:szCs w:val="24"/>
        </w:rPr>
      </w:pPr>
      <w:r w:rsidRPr="00483449">
        <w:rPr>
          <w:rFonts w:ascii="Arial" w:hAnsi="Arial" w:cs="Arial"/>
          <w:sz w:val="24"/>
          <w:szCs w:val="24"/>
        </w:rPr>
        <w:t xml:space="preserve">W ramach prac związanych z odbiorem przyłącza, przedsiębiorstwo wodociągowo-kanalizacyjne dokonuje sprawdzenia zgodności wykonanych prac z warunkami technicznymi przyłączenia do sieci oraz z projektem przyłącza. </w:t>
      </w:r>
    </w:p>
    <w:p w14:paraId="1EA990AE" w14:textId="77777777" w:rsidR="0083359A" w:rsidRPr="00483449" w:rsidRDefault="0083359A" w:rsidP="00483449">
      <w:pPr>
        <w:numPr>
          <w:ilvl w:val="0"/>
          <w:numId w:val="6"/>
        </w:numPr>
        <w:suppressAutoHyphens/>
        <w:autoSpaceDE w:val="0"/>
        <w:spacing w:after="0" w:line="360" w:lineRule="auto"/>
        <w:ind w:left="284" w:hanging="283"/>
        <w:rPr>
          <w:rFonts w:ascii="Arial" w:hAnsi="Arial" w:cs="Arial"/>
          <w:sz w:val="24"/>
          <w:szCs w:val="24"/>
        </w:rPr>
      </w:pPr>
      <w:r w:rsidRPr="00483449">
        <w:rPr>
          <w:rFonts w:ascii="Arial" w:hAnsi="Arial" w:cs="Arial"/>
          <w:sz w:val="24"/>
          <w:szCs w:val="24"/>
        </w:rPr>
        <w:t>Odbiór końcowy przyłączy jest przeprowadzany przy udziale upoważnionych przedstawicieli stron w tym uprawnionego wykonawcy przyłączy.</w:t>
      </w:r>
    </w:p>
    <w:p w14:paraId="6A201616" w14:textId="77777777" w:rsidR="0083359A" w:rsidRPr="00483449" w:rsidRDefault="0083359A" w:rsidP="00483449">
      <w:pPr>
        <w:numPr>
          <w:ilvl w:val="0"/>
          <w:numId w:val="6"/>
        </w:numPr>
        <w:suppressAutoHyphens/>
        <w:autoSpaceDE w:val="0"/>
        <w:spacing w:after="0" w:line="360" w:lineRule="auto"/>
        <w:ind w:left="284" w:hanging="283"/>
        <w:rPr>
          <w:rFonts w:ascii="Arial" w:hAnsi="Arial" w:cs="Arial"/>
          <w:sz w:val="24"/>
          <w:szCs w:val="24"/>
        </w:rPr>
      </w:pPr>
      <w:r w:rsidRPr="00483449">
        <w:rPr>
          <w:rFonts w:ascii="Arial" w:hAnsi="Arial" w:cs="Arial"/>
          <w:sz w:val="24"/>
          <w:szCs w:val="24"/>
        </w:rPr>
        <w:t>Odbiór końcowy następuje na wniosek inwestora.</w:t>
      </w:r>
    </w:p>
    <w:p w14:paraId="6BFC30A4" w14:textId="77777777" w:rsidR="0083359A" w:rsidRPr="00483449" w:rsidRDefault="0083359A" w:rsidP="00483449">
      <w:pPr>
        <w:numPr>
          <w:ilvl w:val="0"/>
          <w:numId w:val="6"/>
        </w:numPr>
        <w:suppressAutoHyphens/>
        <w:autoSpaceDE w:val="0"/>
        <w:spacing w:after="0" w:line="360" w:lineRule="auto"/>
        <w:ind w:left="284" w:hanging="283"/>
        <w:rPr>
          <w:rFonts w:ascii="Arial" w:hAnsi="Arial" w:cs="Arial"/>
          <w:sz w:val="24"/>
          <w:szCs w:val="24"/>
        </w:rPr>
      </w:pPr>
      <w:r w:rsidRPr="00483449">
        <w:rPr>
          <w:rFonts w:ascii="Arial" w:hAnsi="Arial" w:cs="Arial"/>
          <w:sz w:val="24"/>
          <w:szCs w:val="24"/>
        </w:rPr>
        <w:t>Przedsiębiorstwo wodociągowo- kanalizacyjne ma prawo odmówić odbioru przyłącza, jeżeli przyłącze zostało wykonane niezgodnie z wydanymi warunkami technicznymi przyłączenia do sieci.</w:t>
      </w:r>
    </w:p>
    <w:p w14:paraId="44E2FDF0" w14:textId="77777777" w:rsidR="0083359A" w:rsidRPr="00483449" w:rsidRDefault="0083359A" w:rsidP="00483449">
      <w:pPr>
        <w:numPr>
          <w:ilvl w:val="0"/>
          <w:numId w:val="6"/>
        </w:numPr>
        <w:suppressAutoHyphens/>
        <w:spacing w:after="0" w:line="360" w:lineRule="auto"/>
        <w:ind w:left="284" w:right="-108" w:hanging="283"/>
        <w:rPr>
          <w:rFonts w:ascii="Arial" w:hAnsi="Arial" w:cs="Arial"/>
          <w:sz w:val="24"/>
          <w:szCs w:val="24"/>
        </w:rPr>
      </w:pPr>
      <w:r w:rsidRPr="00483449">
        <w:rPr>
          <w:rFonts w:ascii="Arial" w:hAnsi="Arial" w:cs="Arial"/>
          <w:sz w:val="24"/>
          <w:szCs w:val="24"/>
        </w:rPr>
        <w:lastRenderedPageBreak/>
        <w:t>Protokół odbioru końcowego przyłącza powinien zawierać co najmniej:</w:t>
      </w:r>
    </w:p>
    <w:p w14:paraId="5334AB7D" w14:textId="77777777" w:rsidR="0083359A" w:rsidRPr="00483449" w:rsidRDefault="0083359A" w:rsidP="00483449">
      <w:pPr>
        <w:numPr>
          <w:ilvl w:val="3"/>
          <w:numId w:val="14"/>
        </w:numPr>
        <w:suppressAutoHyphens/>
        <w:spacing w:after="0" w:line="360" w:lineRule="auto"/>
        <w:ind w:left="709" w:hanging="283"/>
        <w:rPr>
          <w:rFonts w:ascii="Arial" w:hAnsi="Arial" w:cs="Arial"/>
          <w:sz w:val="24"/>
          <w:szCs w:val="24"/>
        </w:rPr>
      </w:pPr>
      <w:r w:rsidRPr="00483449">
        <w:rPr>
          <w:rFonts w:ascii="Arial" w:hAnsi="Arial" w:cs="Arial"/>
          <w:sz w:val="24"/>
          <w:szCs w:val="24"/>
        </w:rPr>
        <w:t>datę odbioru,</w:t>
      </w:r>
    </w:p>
    <w:p w14:paraId="26A3C94E" w14:textId="77777777" w:rsidR="0083359A" w:rsidRPr="00483449" w:rsidRDefault="0083359A" w:rsidP="00483449">
      <w:pPr>
        <w:numPr>
          <w:ilvl w:val="3"/>
          <w:numId w:val="14"/>
        </w:numPr>
        <w:suppressAutoHyphens/>
        <w:spacing w:after="0" w:line="360" w:lineRule="auto"/>
        <w:ind w:left="709" w:hanging="283"/>
        <w:rPr>
          <w:rFonts w:ascii="Arial" w:hAnsi="Arial" w:cs="Arial"/>
          <w:sz w:val="24"/>
          <w:szCs w:val="24"/>
        </w:rPr>
      </w:pPr>
      <w:r w:rsidRPr="00483449">
        <w:rPr>
          <w:rFonts w:ascii="Arial" w:hAnsi="Arial" w:cs="Arial"/>
          <w:sz w:val="24"/>
          <w:szCs w:val="24"/>
        </w:rPr>
        <w:t xml:space="preserve">przedmiot odbioru z wyszczególnieniem rodzaju przyłącza (wodociągowe, kanalizacyjne), średnicy, materiałów i długości, </w:t>
      </w:r>
    </w:p>
    <w:p w14:paraId="746E8894" w14:textId="77777777" w:rsidR="0083359A" w:rsidRPr="00483449" w:rsidRDefault="0083359A" w:rsidP="00483449">
      <w:pPr>
        <w:numPr>
          <w:ilvl w:val="3"/>
          <w:numId w:val="14"/>
        </w:numPr>
        <w:suppressAutoHyphens/>
        <w:spacing w:after="0" w:line="360" w:lineRule="auto"/>
        <w:ind w:left="709" w:hanging="283"/>
        <w:rPr>
          <w:rFonts w:ascii="Arial" w:hAnsi="Arial" w:cs="Arial"/>
          <w:sz w:val="24"/>
          <w:szCs w:val="24"/>
        </w:rPr>
      </w:pPr>
      <w:r w:rsidRPr="00483449">
        <w:rPr>
          <w:rFonts w:ascii="Arial" w:hAnsi="Arial" w:cs="Arial"/>
          <w:sz w:val="24"/>
          <w:szCs w:val="24"/>
        </w:rPr>
        <w:t>informację o składzie komisji składającej się z przedstawiciela przedsiębiorstwa wodociągowo-kanalizacyjnego, wykonawcy przyłącza i inwestora,</w:t>
      </w:r>
    </w:p>
    <w:p w14:paraId="4F7A8E66" w14:textId="77777777" w:rsidR="0083359A" w:rsidRPr="00483449" w:rsidRDefault="0083359A" w:rsidP="00483449">
      <w:pPr>
        <w:numPr>
          <w:ilvl w:val="3"/>
          <w:numId w:val="14"/>
        </w:numPr>
        <w:suppressAutoHyphens/>
        <w:spacing w:after="0" w:line="360" w:lineRule="auto"/>
        <w:ind w:left="709" w:hanging="283"/>
        <w:rPr>
          <w:rFonts w:ascii="Arial" w:hAnsi="Arial" w:cs="Arial"/>
          <w:sz w:val="24"/>
          <w:szCs w:val="24"/>
        </w:rPr>
      </w:pPr>
      <w:r w:rsidRPr="00483449">
        <w:rPr>
          <w:rFonts w:ascii="Arial" w:hAnsi="Arial" w:cs="Arial"/>
          <w:sz w:val="24"/>
          <w:szCs w:val="24"/>
        </w:rPr>
        <w:t>adres nieruchomości, do której wykonano przyłącze,</w:t>
      </w:r>
    </w:p>
    <w:p w14:paraId="2BB5C9FB" w14:textId="77777777" w:rsidR="0083359A" w:rsidRPr="00483449" w:rsidRDefault="0083359A" w:rsidP="00483449">
      <w:pPr>
        <w:numPr>
          <w:ilvl w:val="3"/>
          <w:numId w:val="14"/>
        </w:numPr>
        <w:suppressAutoHyphens/>
        <w:spacing w:after="0" w:line="360" w:lineRule="auto"/>
        <w:ind w:left="709" w:hanging="283"/>
        <w:rPr>
          <w:rFonts w:ascii="Arial" w:hAnsi="Arial" w:cs="Arial"/>
          <w:sz w:val="24"/>
          <w:szCs w:val="24"/>
        </w:rPr>
      </w:pPr>
      <w:r w:rsidRPr="00483449">
        <w:rPr>
          <w:rFonts w:ascii="Arial" w:hAnsi="Arial" w:cs="Arial"/>
          <w:sz w:val="24"/>
          <w:szCs w:val="24"/>
        </w:rPr>
        <w:t>podpisy członków komisji.</w:t>
      </w:r>
    </w:p>
    <w:p w14:paraId="78125D60" w14:textId="00A5F63E" w:rsidR="0083359A" w:rsidRPr="00483449" w:rsidRDefault="0083359A" w:rsidP="00483449">
      <w:pPr>
        <w:numPr>
          <w:ilvl w:val="0"/>
          <w:numId w:val="6"/>
        </w:numPr>
        <w:suppressAutoHyphens/>
        <w:spacing w:after="0" w:line="360" w:lineRule="auto"/>
        <w:ind w:left="284" w:hanging="284"/>
        <w:rPr>
          <w:rFonts w:ascii="Arial" w:hAnsi="Arial" w:cs="Arial"/>
          <w:sz w:val="24"/>
          <w:szCs w:val="24"/>
        </w:rPr>
      </w:pPr>
      <w:r w:rsidRPr="00483449">
        <w:rPr>
          <w:rFonts w:ascii="Arial" w:hAnsi="Arial" w:cs="Arial"/>
          <w:sz w:val="24"/>
          <w:szCs w:val="24"/>
        </w:rPr>
        <w:t>Załącznikami do protokołu odbioru końcowego są atesty, deklaracje zgodności, bądź aprobaty techniczne materiałów wykorzystywanych do budowy przyłącza wodociągowego lub kanalizacyjnego, dokumentacja techniczną powykonawcza oraz inwentaryzacja geodezyjna wykonanego przyłącza w formie papierowej i elektronicznej.</w:t>
      </w:r>
    </w:p>
    <w:p w14:paraId="739518BE" w14:textId="018CF1C9" w:rsidR="0083359A" w:rsidRPr="00483449" w:rsidRDefault="0083359A" w:rsidP="00483449">
      <w:pPr>
        <w:numPr>
          <w:ilvl w:val="0"/>
          <w:numId w:val="6"/>
        </w:numPr>
        <w:suppressAutoHyphens/>
        <w:spacing w:after="0" w:line="360" w:lineRule="auto"/>
        <w:ind w:left="284" w:hanging="284"/>
        <w:rPr>
          <w:rFonts w:ascii="Arial" w:hAnsi="Arial" w:cs="Arial"/>
          <w:sz w:val="24"/>
          <w:szCs w:val="24"/>
        </w:rPr>
      </w:pPr>
      <w:r w:rsidRPr="00483449">
        <w:rPr>
          <w:rFonts w:ascii="Arial" w:hAnsi="Arial" w:cs="Arial"/>
          <w:sz w:val="24"/>
          <w:szCs w:val="24"/>
        </w:rPr>
        <w:t xml:space="preserve">Protokół końcowy stanowi potwierdzenie prawidłowości wykonania przyłącza, </w:t>
      </w:r>
      <w:r w:rsidR="00DD07ED" w:rsidRPr="00483449">
        <w:rPr>
          <w:rFonts w:ascii="Arial" w:hAnsi="Arial" w:cs="Arial"/>
          <w:sz w:val="24"/>
          <w:szCs w:val="24"/>
        </w:rPr>
        <w:br/>
      </w:r>
      <w:r w:rsidRPr="00483449">
        <w:rPr>
          <w:rFonts w:ascii="Arial" w:hAnsi="Arial" w:cs="Arial"/>
          <w:sz w:val="24"/>
          <w:szCs w:val="24"/>
        </w:rPr>
        <w:t xml:space="preserve">a jego podpisanie przez strony upoważnia odbiorcę usług do złożenia pisemnego wniosku  o zawarcie umowy o zaopatrzenie w wodę i/lub odprowadzanie ścieków na czas nieokreślony. </w:t>
      </w:r>
    </w:p>
    <w:p w14:paraId="5B7714BB" w14:textId="001D4191" w:rsidR="0083359A" w:rsidRPr="00483449" w:rsidRDefault="0083359A" w:rsidP="00483449">
      <w:pPr>
        <w:numPr>
          <w:ilvl w:val="0"/>
          <w:numId w:val="6"/>
        </w:numPr>
        <w:suppressAutoHyphens/>
        <w:spacing w:after="0" w:line="360" w:lineRule="auto"/>
        <w:ind w:left="284" w:hanging="426"/>
        <w:rPr>
          <w:rFonts w:ascii="Arial" w:hAnsi="Arial" w:cs="Arial"/>
          <w:sz w:val="24"/>
          <w:szCs w:val="24"/>
        </w:rPr>
      </w:pPr>
      <w:r w:rsidRPr="00483449">
        <w:rPr>
          <w:rFonts w:ascii="Arial" w:hAnsi="Arial" w:cs="Arial"/>
          <w:sz w:val="24"/>
          <w:szCs w:val="24"/>
        </w:rPr>
        <w:t>Wybudowane przyłącze wodociągowe i kanalizacyjne stanowi własność odbiorcy usług.</w:t>
      </w:r>
    </w:p>
    <w:p w14:paraId="3EE1C7C8" w14:textId="77777777" w:rsidR="00AB5D57" w:rsidRPr="00483449" w:rsidRDefault="00AB5D57" w:rsidP="00483449">
      <w:pPr>
        <w:suppressAutoHyphens/>
        <w:spacing w:after="0" w:line="360" w:lineRule="auto"/>
        <w:ind w:left="284"/>
        <w:rPr>
          <w:rFonts w:ascii="Arial" w:hAnsi="Arial" w:cs="Arial"/>
          <w:sz w:val="24"/>
          <w:szCs w:val="24"/>
        </w:rPr>
      </w:pPr>
    </w:p>
    <w:p w14:paraId="02632D71" w14:textId="77777777" w:rsidR="0083359A" w:rsidRPr="00483449" w:rsidRDefault="0083359A" w:rsidP="00483449">
      <w:pPr>
        <w:pStyle w:val="Styl1"/>
        <w:spacing w:line="360" w:lineRule="auto"/>
        <w:jc w:val="left"/>
        <w:rPr>
          <w:rFonts w:ascii="Arial" w:hAnsi="Arial" w:cs="Arial"/>
          <w:b w:val="0"/>
        </w:rPr>
      </w:pPr>
      <w:bookmarkStart w:id="15" w:name="__RefHeading___Toc74826399"/>
      <w:bookmarkEnd w:id="15"/>
      <w:r w:rsidRPr="00483449">
        <w:rPr>
          <w:rFonts w:ascii="Arial" w:hAnsi="Arial" w:cs="Arial"/>
          <w:b w:val="0"/>
        </w:rPr>
        <w:t>ROZDZIAŁ VIII</w:t>
      </w:r>
    </w:p>
    <w:p w14:paraId="31D303EB" w14:textId="76BA0F08" w:rsidR="0083359A" w:rsidRPr="00483449" w:rsidRDefault="0083359A" w:rsidP="00483449">
      <w:pPr>
        <w:pStyle w:val="Styl1"/>
        <w:spacing w:line="360" w:lineRule="auto"/>
        <w:jc w:val="left"/>
        <w:rPr>
          <w:rFonts w:ascii="Arial" w:hAnsi="Arial" w:cs="Arial"/>
          <w:b w:val="0"/>
        </w:rPr>
      </w:pPr>
      <w:bookmarkStart w:id="16" w:name="__RefHeading___Toc74826400"/>
      <w:r w:rsidRPr="00483449">
        <w:rPr>
          <w:rFonts w:ascii="Arial" w:hAnsi="Arial" w:cs="Arial"/>
          <w:b w:val="0"/>
        </w:rPr>
        <w:t>SPOSÓB POSTĘPOWANIA</w:t>
      </w:r>
    </w:p>
    <w:p w14:paraId="074A2D3D" w14:textId="5ADF9BC4" w:rsidR="0083359A" w:rsidRPr="00483449" w:rsidRDefault="0083359A" w:rsidP="00483449">
      <w:pPr>
        <w:pStyle w:val="Styl1"/>
        <w:spacing w:line="360" w:lineRule="auto"/>
        <w:jc w:val="left"/>
        <w:rPr>
          <w:rFonts w:ascii="Arial" w:hAnsi="Arial" w:cs="Arial"/>
          <w:b w:val="0"/>
        </w:rPr>
      </w:pPr>
      <w:r w:rsidRPr="00483449">
        <w:rPr>
          <w:rFonts w:ascii="Arial" w:hAnsi="Arial" w:cs="Arial"/>
          <w:b w:val="0"/>
        </w:rPr>
        <w:t>W PRZYPADKU NIEDOTRZYMANIA CIĄGŁOŚCI USŁUG</w:t>
      </w:r>
    </w:p>
    <w:p w14:paraId="3CE82C3F" w14:textId="39290F58" w:rsidR="0083359A" w:rsidRPr="00483449" w:rsidRDefault="0083359A" w:rsidP="00483449">
      <w:pPr>
        <w:pStyle w:val="Styl1"/>
        <w:spacing w:line="360" w:lineRule="auto"/>
        <w:jc w:val="left"/>
        <w:rPr>
          <w:rFonts w:ascii="Arial" w:hAnsi="Arial" w:cs="Arial"/>
          <w:b w:val="0"/>
        </w:rPr>
      </w:pPr>
      <w:r w:rsidRPr="00483449">
        <w:rPr>
          <w:rFonts w:ascii="Arial" w:hAnsi="Arial" w:cs="Arial"/>
          <w:b w:val="0"/>
        </w:rPr>
        <w:t>I ODPOWIEDNIC</w:t>
      </w:r>
      <w:r w:rsidR="00EA483D" w:rsidRPr="00483449">
        <w:rPr>
          <w:rFonts w:ascii="Arial" w:hAnsi="Arial" w:cs="Arial"/>
          <w:b w:val="0"/>
        </w:rPr>
        <w:t xml:space="preserve">H PARAMETRÓW DOSTARCZANEJ WODY </w:t>
      </w:r>
      <w:r w:rsidRPr="00483449">
        <w:rPr>
          <w:rFonts w:ascii="Arial" w:hAnsi="Arial" w:cs="Arial"/>
          <w:b w:val="0"/>
        </w:rPr>
        <w:t>I WPROWADZANYCH DO SIECI KANALIZACYJNEJ ŚCIEKÓW</w:t>
      </w:r>
      <w:bookmarkEnd w:id="16"/>
    </w:p>
    <w:p w14:paraId="500004B8" w14:textId="77777777" w:rsidR="00504B09" w:rsidRPr="00483449" w:rsidRDefault="00504B09" w:rsidP="00483449">
      <w:pPr>
        <w:pStyle w:val="Styl1"/>
        <w:spacing w:line="360" w:lineRule="auto"/>
        <w:jc w:val="left"/>
        <w:rPr>
          <w:rFonts w:ascii="Arial" w:hAnsi="Arial" w:cs="Arial"/>
          <w:b w:val="0"/>
        </w:rPr>
      </w:pPr>
    </w:p>
    <w:p w14:paraId="31F62EAD" w14:textId="77777777" w:rsidR="0083359A" w:rsidRPr="00483449" w:rsidRDefault="0083359A" w:rsidP="00483449">
      <w:pPr>
        <w:autoSpaceDE w:val="0"/>
        <w:spacing w:line="360" w:lineRule="auto"/>
        <w:rPr>
          <w:rFonts w:ascii="Arial" w:hAnsi="Arial" w:cs="Arial"/>
          <w:sz w:val="24"/>
          <w:szCs w:val="24"/>
        </w:rPr>
      </w:pPr>
      <w:r w:rsidRPr="00483449">
        <w:rPr>
          <w:rFonts w:ascii="Arial" w:hAnsi="Arial" w:cs="Arial"/>
          <w:bCs/>
          <w:sz w:val="24"/>
          <w:szCs w:val="24"/>
        </w:rPr>
        <w:t>§10.</w:t>
      </w:r>
    </w:p>
    <w:p w14:paraId="4C6968C1" w14:textId="653FD761" w:rsidR="0083359A" w:rsidRPr="00483449" w:rsidRDefault="0083359A" w:rsidP="00483449">
      <w:pPr>
        <w:numPr>
          <w:ilvl w:val="0"/>
          <w:numId w:val="3"/>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 xml:space="preserve">Przedsiębiorstwo wodociągowo-kanalizacyjne ma obowiązek poinformowania odbiorców usług o planowanych przerwach lub ograniczeniach w dostawie wody, </w:t>
      </w:r>
      <w:r w:rsidR="00CC24C4" w:rsidRPr="00483449">
        <w:rPr>
          <w:rFonts w:ascii="Arial" w:hAnsi="Arial" w:cs="Arial"/>
          <w:sz w:val="24"/>
          <w:szCs w:val="24"/>
        </w:rPr>
        <w:br/>
      </w:r>
      <w:r w:rsidRPr="00483449">
        <w:rPr>
          <w:rFonts w:ascii="Arial" w:hAnsi="Arial" w:cs="Arial"/>
          <w:sz w:val="24"/>
          <w:szCs w:val="24"/>
        </w:rPr>
        <w:t>w sposób zwyczajowo przyjęty co najmniej z 2-dniowym wyprzedzeniem.</w:t>
      </w:r>
    </w:p>
    <w:p w14:paraId="02E4A004" w14:textId="5D3689EA" w:rsidR="0083359A" w:rsidRPr="00483449" w:rsidRDefault="0083359A" w:rsidP="00483449">
      <w:pPr>
        <w:numPr>
          <w:ilvl w:val="0"/>
          <w:numId w:val="3"/>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 xml:space="preserve">Przedsiębiorstwo wodociągowo-kanalizacyjne ma obowiązek poinformowania </w:t>
      </w:r>
      <w:r w:rsidR="00CC24C4" w:rsidRPr="00483449">
        <w:rPr>
          <w:rFonts w:ascii="Arial" w:hAnsi="Arial" w:cs="Arial"/>
          <w:sz w:val="24"/>
          <w:szCs w:val="24"/>
        </w:rPr>
        <w:br/>
      </w:r>
      <w:r w:rsidRPr="00483449">
        <w:rPr>
          <w:rFonts w:ascii="Arial" w:hAnsi="Arial" w:cs="Arial"/>
          <w:sz w:val="24"/>
          <w:szCs w:val="24"/>
        </w:rPr>
        <w:t>w sposób zwyczajowo przyjęty:</w:t>
      </w:r>
    </w:p>
    <w:p w14:paraId="17DB5C26" w14:textId="4AA22011" w:rsidR="0083359A" w:rsidRPr="00483449" w:rsidRDefault="0083359A" w:rsidP="00483449">
      <w:pPr>
        <w:numPr>
          <w:ilvl w:val="0"/>
          <w:numId w:val="12"/>
        </w:numPr>
        <w:suppressAutoHyphens/>
        <w:autoSpaceDE w:val="0"/>
        <w:spacing w:after="0" w:line="360" w:lineRule="auto"/>
        <w:rPr>
          <w:rFonts w:ascii="Arial" w:hAnsi="Arial" w:cs="Arial"/>
          <w:sz w:val="24"/>
          <w:szCs w:val="24"/>
        </w:rPr>
      </w:pPr>
      <w:r w:rsidRPr="00483449">
        <w:rPr>
          <w:rFonts w:ascii="Arial" w:hAnsi="Arial" w:cs="Arial"/>
          <w:sz w:val="24"/>
          <w:szCs w:val="24"/>
        </w:rPr>
        <w:lastRenderedPageBreak/>
        <w:t>odbiorców usług z wyprzedzeniem co najmniej 7-dniowym w przypadku planowanych przerw dostawy  wody lub ograniczeniach w dostawie wody przekraczających 12 godzin,</w:t>
      </w:r>
    </w:p>
    <w:p w14:paraId="556AD51A" w14:textId="77777777" w:rsidR="0083359A" w:rsidRPr="00483449" w:rsidRDefault="0083359A" w:rsidP="00483449">
      <w:pPr>
        <w:numPr>
          <w:ilvl w:val="0"/>
          <w:numId w:val="12"/>
        </w:numPr>
        <w:suppressAutoHyphens/>
        <w:autoSpaceDE w:val="0"/>
        <w:spacing w:after="0" w:line="360" w:lineRule="auto"/>
        <w:rPr>
          <w:rFonts w:ascii="Arial" w:hAnsi="Arial" w:cs="Arial"/>
          <w:sz w:val="24"/>
          <w:szCs w:val="24"/>
        </w:rPr>
      </w:pPr>
      <w:r w:rsidRPr="00483449">
        <w:rPr>
          <w:rFonts w:ascii="Arial" w:hAnsi="Arial" w:cs="Arial"/>
          <w:sz w:val="24"/>
          <w:szCs w:val="24"/>
        </w:rPr>
        <w:t xml:space="preserve">odbiorców usług po przekroczeniu 6 godzin dostawy wody w zaistniałych nieplanowanych przerwach lub ograniczeniach w dostawie wody, </w:t>
      </w:r>
    </w:p>
    <w:p w14:paraId="7E7E393B" w14:textId="5A4B7D3B" w:rsidR="0083359A" w:rsidRPr="00483449" w:rsidRDefault="0083359A" w:rsidP="00483449">
      <w:pPr>
        <w:numPr>
          <w:ilvl w:val="0"/>
          <w:numId w:val="12"/>
        </w:numPr>
        <w:suppressAutoHyphens/>
        <w:autoSpaceDE w:val="0"/>
        <w:spacing w:after="0" w:line="360" w:lineRule="auto"/>
        <w:rPr>
          <w:rFonts w:ascii="Arial" w:hAnsi="Arial" w:cs="Arial"/>
          <w:sz w:val="24"/>
          <w:szCs w:val="24"/>
        </w:rPr>
      </w:pPr>
      <w:r w:rsidRPr="00483449">
        <w:rPr>
          <w:rFonts w:ascii="Arial" w:hAnsi="Arial" w:cs="Arial"/>
          <w:sz w:val="24"/>
          <w:szCs w:val="24"/>
        </w:rPr>
        <w:t xml:space="preserve">o zdarzeniach wskazanych w pkt 1, 2, w przypadku budynków wielolokalowych, właściciela lub zarządcę budynku nieruchomości oraz osoby korzystające z lokali, </w:t>
      </w:r>
      <w:r w:rsidR="00791E86" w:rsidRPr="00483449">
        <w:rPr>
          <w:rFonts w:ascii="Arial" w:hAnsi="Arial" w:cs="Arial"/>
          <w:sz w:val="24"/>
          <w:szCs w:val="24"/>
        </w:rPr>
        <w:br/>
      </w:r>
      <w:r w:rsidRPr="00483449">
        <w:rPr>
          <w:rFonts w:ascii="Arial" w:hAnsi="Arial" w:cs="Arial"/>
          <w:sz w:val="24"/>
          <w:szCs w:val="24"/>
        </w:rPr>
        <w:t>z którymi przedsiębiorstwo zawarło umowy o zaopatrzenie w wodę i odprowadzanie ścieków.</w:t>
      </w:r>
    </w:p>
    <w:p w14:paraId="4B669720" w14:textId="77777777" w:rsidR="0083359A" w:rsidRPr="00483449" w:rsidRDefault="0083359A" w:rsidP="00483449">
      <w:pPr>
        <w:numPr>
          <w:ilvl w:val="0"/>
          <w:numId w:val="3"/>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Przedsiębiorstwo wodociągowo-kanalizacyjne ma obowiązek zapewnić zastępczy punkt poboru wody i poinformować odbiorców usług wskazując lokalizację zastępczego punktu poboru wody.</w:t>
      </w:r>
    </w:p>
    <w:p w14:paraId="39C088DB" w14:textId="77777777" w:rsidR="0083359A" w:rsidRPr="00483449" w:rsidRDefault="0083359A" w:rsidP="00483449">
      <w:pPr>
        <w:numPr>
          <w:ilvl w:val="0"/>
          <w:numId w:val="3"/>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Przedsiębiorstwo wodociągowo-kanalizacyjne może odciąć dostawę wody lub zamknąć przyłącze kanalizacyjne w przypadkach określonych w art. 8 Ustawy.</w:t>
      </w:r>
    </w:p>
    <w:p w14:paraId="67898CB1" w14:textId="28A307E2" w:rsidR="0083359A" w:rsidRPr="00483449" w:rsidRDefault="0083359A" w:rsidP="00483449">
      <w:pPr>
        <w:numPr>
          <w:ilvl w:val="0"/>
          <w:numId w:val="3"/>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Po usunięciu przyczyn odcięcia dostawy wody lub zamknięcia przyłącza kanalizacyjnego przedsiębiorstwo wodociągowo-kanalizacyjne niezwłocznie wznowi dostawę wody lub odprowadzanie ścieków.</w:t>
      </w:r>
    </w:p>
    <w:p w14:paraId="6BC37AC9" w14:textId="77777777" w:rsidR="00EA483D" w:rsidRPr="00483449" w:rsidRDefault="00EA483D" w:rsidP="00483449">
      <w:pPr>
        <w:suppressAutoHyphens/>
        <w:autoSpaceDE w:val="0"/>
        <w:spacing w:after="0" w:line="360" w:lineRule="auto"/>
        <w:rPr>
          <w:rFonts w:ascii="Arial" w:hAnsi="Arial" w:cs="Arial"/>
          <w:sz w:val="24"/>
          <w:szCs w:val="24"/>
        </w:rPr>
      </w:pPr>
    </w:p>
    <w:p w14:paraId="22E7552B" w14:textId="77777777" w:rsidR="0083359A" w:rsidRPr="00483449" w:rsidRDefault="0083359A" w:rsidP="00483449">
      <w:pPr>
        <w:autoSpaceDE w:val="0"/>
        <w:spacing w:line="360" w:lineRule="auto"/>
        <w:rPr>
          <w:rFonts w:ascii="Arial" w:hAnsi="Arial" w:cs="Arial"/>
          <w:sz w:val="24"/>
          <w:szCs w:val="24"/>
        </w:rPr>
      </w:pPr>
      <w:r w:rsidRPr="00483449">
        <w:rPr>
          <w:rFonts w:ascii="Arial" w:hAnsi="Arial" w:cs="Arial"/>
          <w:sz w:val="24"/>
          <w:szCs w:val="24"/>
        </w:rPr>
        <w:t>§11.</w:t>
      </w:r>
    </w:p>
    <w:p w14:paraId="1FBB178F" w14:textId="77777777" w:rsidR="0083359A" w:rsidRPr="00483449" w:rsidRDefault="0083359A" w:rsidP="00483449">
      <w:pPr>
        <w:numPr>
          <w:ilvl w:val="0"/>
          <w:numId w:val="29"/>
        </w:numPr>
        <w:suppressAutoHyphens/>
        <w:autoSpaceDE w:val="0"/>
        <w:spacing w:after="0" w:line="360" w:lineRule="auto"/>
        <w:rPr>
          <w:rFonts w:ascii="Arial" w:hAnsi="Arial" w:cs="Arial"/>
          <w:sz w:val="24"/>
          <w:szCs w:val="24"/>
        </w:rPr>
      </w:pPr>
      <w:r w:rsidRPr="00483449">
        <w:rPr>
          <w:rFonts w:ascii="Arial" w:hAnsi="Arial" w:cs="Arial"/>
          <w:sz w:val="24"/>
          <w:szCs w:val="24"/>
        </w:rPr>
        <w:t>W przypadku niedotrzymania odpowiednich parametrów dostarczanej wody, przedsiębiorstwo wodociągowo-kanalizacyjne ma obowiązek niezwłocznie poinformować Prezydenta Miasta oraz Państwowego Powiatowego Inspektora Sanitarnego.</w:t>
      </w:r>
    </w:p>
    <w:p w14:paraId="6783809E" w14:textId="77777777" w:rsidR="0083359A" w:rsidRPr="00483449" w:rsidRDefault="0083359A" w:rsidP="00483449">
      <w:pPr>
        <w:numPr>
          <w:ilvl w:val="0"/>
          <w:numId w:val="29"/>
        </w:numPr>
        <w:suppressAutoHyphens/>
        <w:autoSpaceDE w:val="0"/>
        <w:spacing w:after="0" w:line="360" w:lineRule="auto"/>
        <w:rPr>
          <w:rFonts w:ascii="Arial" w:hAnsi="Arial" w:cs="Arial"/>
          <w:sz w:val="24"/>
          <w:szCs w:val="24"/>
        </w:rPr>
      </w:pPr>
      <w:r w:rsidRPr="00483449">
        <w:rPr>
          <w:rFonts w:ascii="Arial" w:hAnsi="Arial" w:cs="Arial"/>
          <w:sz w:val="24"/>
          <w:szCs w:val="24"/>
        </w:rPr>
        <w:t>W planowanych i nieplanowanych przerwach w odprowadzaniu ścieków przedsiębiorstwo wodociągowo-kanalizacyjne jest zobowiązane do niezwłocznego podjęcia działań mających na celu przywrócenie ciągłości świadczenia usług.</w:t>
      </w:r>
    </w:p>
    <w:p w14:paraId="54780C16" w14:textId="0FCB4C94" w:rsidR="00504B09" w:rsidRDefault="0083359A" w:rsidP="00483449">
      <w:pPr>
        <w:numPr>
          <w:ilvl w:val="0"/>
          <w:numId w:val="29"/>
        </w:numPr>
        <w:suppressAutoHyphens/>
        <w:autoSpaceDE w:val="0"/>
        <w:spacing w:after="0" w:line="360" w:lineRule="auto"/>
        <w:rPr>
          <w:rFonts w:ascii="Arial" w:hAnsi="Arial" w:cs="Arial"/>
          <w:sz w:val="24"/>
          <w:szCs w:val="24"/>
        </w:rPr>
      </w:pPr>
      <w:r w:rsidRPr="00483449">
        <w:rPr>
          <w:rFonts w:ascii="Arial" w:hAnsi="Arial" w:cs="Arial"/>
          <w:sz w:val="24"/>
          <w:szCs w:val="24"/>
        </w:rPr>
        <w:t>Przedsiębiorstwo wodociągowo - kanalizacyjne zobowiązane jest zastosować wszelkie dostępne sposoby i środki umożliwiające odbiorcy usług dostęp do zastępczych punktów poboru wody.</w:t>
      </w:r>
    </w:p>
    <w:p w14:paraId="79A813EF" w14:textId="77777777" w:rsidR="00483449" w:rsidRDefault="00483449" w:rsidP="00483449">
      <w:pPr>
        <w:suppressAutoHyphens/>
        <w:autoSpaceDE w:val="0"/>
        <w:spacing w:after="0" w:line="360" w:lineRule="auto"/>
        <w:rPr>
          <w:rFonts w:ascii="Arial" w:hAnsi="Arial" w:cs="Arial"/>
          <w:sz w:val="24"/>
          <w:szCs w:val="24"/>
        </w:rPr>
      </w:pPr>
    </w:p>
    <w:p w14:paraId="4011A00D" w14:textId="77777777" w:rsidR="00483449" w:rsidRPr="00483449" w:rsidRDefault="00483449" w:rsidP="00483449">
      <w:pPr>
        <w:suppressAutoHyphens/>
        <w:autoSpaceDE w:val="0"/>
        <w:spacing w:after="0" w:line="360" w:lineRule="auto"/>
        <w:rPr>
          <w:rFonts w:ascii="Arial" w:hAnsi="Arial" w:cs="Arial"/>
          <w:sz w:val="24"/>
          <w:szCs w:val="24"/>
        </w:rPr>
      </w:pPr>
    </w:p>
    <w:p w14:paraId="777C5D15" w14:textId="612CFA78" w:rsidR="0083359A" w:rsidRPr="00483449" w:rsidRDefault="0083359A" w:rsidP="00483449">
      <w:pPr>
        <w:autoSpaceDE w:val="0"/>
        <w:spacing w:line="360" w:lineRule="auto"/>
        <w:rPr>
          <w:rFonts w:ascii="Arial" w:hAnsi="Arial" w:cs="Arial"/>
          <w:sz w:val="24"/>
          <w:szCs w:val="24"/>
        </w:rPr>
      </w:pPr>
      <w:r w:rsidRPr="00483449">
        <w:rPr>
          <w:rFonts w:ascii="Arial" w:hAnsi="Arial" w:cs="Arial"/>
          <w:sz w:val="24"/>
          <w:szCs w:val="24"/>
        </w:rPr>
        <w:lastRenderedPageBreak/>
        <w:t>§12.</w:t>
      </w:r>
    </w:p>
    <w:p w14:paraId="790BDB59" w14:textId="77777777" w:rsidR="0083359A" w:rsidRPr="00483449" w:rsidRDefault="0083359A" w:rsidP="00483449">
      <w:pPr>
        <w:numPr>
          <w:ilvl w:val="0"/>
          <w:numId w:val="25"/>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Przedsiębiorstwo wodociągowo-kanalizacyjne zobowiązane jest do niezwłocznego przystąpienia do usunięcia awarii na przyłączu wodociągowym lub  kanalizacyjnym będącym w jego posiadaniu.</w:t>
      </w:r>
    </w:p>
    <w:p w14:paraId="56EAD4C0" w14:textId="19011B0F" w:rsidR="0083359A" w:rsidRPr="00483449" w:rsidRDefault="0083359A" w:rsidP="00483449">
      <w:pPr>
        <w:numPr>
          <w:ilvl w:val="0"/>
          <w:numId w:val="25"/>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W przypadku wystąpienia awarii przyłącza wodociągowego lub kanalizacyjnego znajdującego się w posiadaniu odbiorcy usług odbiorca zobowiązany jest do niezwłocznego powiadomienia przedsiębiorstwa wodociągowo-kanalizacyjnego  o wystąpieniu awarii oraz o sposobie jej usunięcia.</w:t>
      </w:r>
    </w:p>
    <w:p w14:paraId="09F0A77D" w14:textId="77777777" w:rsidR="0083359A" w:rsidRPr="00483449" w:rsidRDefault="0083359A" w:rsidP="00483449">
      <w:pPr>
        <w:numPr>
          <w:ilvl w:val="0"/>
          <w:numId w:val="25"/>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Jeżeli awaria przyłącza odbiorcy usług powoduje:</w:t>
      </w:r>
    </w:p>
    <w:p w14:paraId="705622CD" w14:textId="77777777" w:rsidR="0083359A" w:rsidRPr="00483449" w:rsidRDefault="0083359A" w:rsidP="00483449">
      <w:pPr>
        <w:numPr>
          <w:ilvl w:val="0"/>
          <w:numId w:val="2"/>
        </w:numPr>
        <w:suppressAutoHyphens/>
        <w:autoSpaceDE w:val="0"/>
        <w:spacing w:after="0" w:line="360" w:lineRule="auto"/>
        <w:ind w:left="567" w:hanging="283"/>
        <w:rPr>
          <w:rFonts w:ascii="Arial" w:hAnsi="Arial" w:cs="Arial"/>
          <w:sz w:val="24"/>
          <w:szCs w:val="24"/>
        </w:rPr>
      </w:pPr>
      <w:r w:rsidRPr="00483449">
        <w:rPr>
          <w:rFonts w:ascii="Arial" w:hAnsi="Arial" w:cs="Arial"/>
          <w:sz w:val="24"/>
          <w:szCs w:val="24"/>
        </w:rPr>
        <w:t>zagrożenie obniżenia poziomu usług świadczonych przez przedsiębiorstwo wodociągowo-kanalizacyjne,</w:t>
      </w:r>
    </w:p>
    <w:p w14:paraId="3381FBBF" w14:textId="77777777" w:rsidR="0083359A" w:rsidRPr="00483449" w:rsidRDefault="0083359A" w:rsidP="00483449">
      <w:pPr>
        <w:numPr>
          <w:ilvl w:val="0"/>
          <w:numId w:val="2"/>
        </w:numPr>
        <w:suppressAutoHyphens/>
        <w:autoSpaceDE w:val="0"/>
        <w:spacing w:after="0" w:line="360" w:lineRule="auto"/>
        <w:ind w:left="567" w:hanging="283"/>
        <w:rPr>
          <w:rFonts w:ascii="Arial" w:hAnsi="Arial" w:cs="Arial"/>
          <w:sz w:val="24"/>
          <w:szCs w:val="24"/>
        </w:rPr>
      </w:pPr>
      <w:r w:rsidRPr="00483449">
        <w:rPr>
          <w:rFonts w:ascii="Arial" w:hAnsi="Arial" w:cs="Arial"/>
          <w:sz w:val="24"/>
          <w:szCs w:val="24"/>
        </w:rPr>
        <w:t>niebezpieczeństwo poniesienia szkody przez przedsiębiorstwo wodociągowo-kanalizacyjne lub osoby trzecie,</w:t>
      </w:r>
    </w:p>
    <w:p w14:paraId="1CA3B02C" w14:textId="77777777" w:rsidR="0083359A" w:rsidRPr="00483449" w:rsidRDefault="0083359A" w:rsidP="00483449">
      <w:pPr>
        <w:numPr>
          <w:ilvl w:val="0"/>
          <w:numId w:val="2"/>
        </w:numPr>
        <w:suppressAutoHyphens/>
        <w:autoSpaceDE w:val="0"/>
        <w:spacing w:after="0" w:line="360" w:lineRule="auto"/>
        <w:ind w:left="567" w:hanging="283"/>
        <w:rPr>
          <w:rFonts w:ascii="Arial" w:hAnsi="Arial" w:cs="Arial"/>
          <w:sz w:val="24"/>
          <w:szCs w:val="24"/>
        </w:rPr>
      </w:pPr>
      <w:r w:rsidRPr="00483449">
        <w:rPr>
          <w:rFonts w:ascii="Arial" w:hAnsi="Arial" w:cs="Arial"/>
          <w:sz w:val="24"/>
          <w:szCs w:val="24"/>
        </w:rPr>
        <w:t>zagrożenie środowiska,</w:t>
      </w:r>
    </w:p>
    <w:p w14:paraId="4EAA3D08" w14:textId="77777777" w:rsidR="0083359A" w:rsidRPr="00483449" w:rsidRDefault="0083359A" w:rsidP="00483449">
      <w:pPr>
        <w:autoSpaceDE w:val="0"/>
        <w:spacing w:line="360" w:lineRule="auto"/>
        <w:ind w:left="567"/>
        <w:rPr>
          <w:rFonts w:ascii="Arial" w:hAnsi="Arial" w:cs="Arial"/>
          <w:sz w:val="24"/>
          <w:szCs w:val="24"/>
        </w:rPr>
      </w:pPr>
      <w:r w:rsidRPr="00483449">
        <w:rPr>
          <w:rFonts w:ascii="Arial" w:hAnsi="Arial" w:cs="Arial"/>
          <w:sz w:val="24"/>
          <w:szCs w:val="24"/>
        </w:rPr>
        <w:t>przedsiębiorstwo wodociągowo-kanalizacyjne jest uprawnione do podjęcia wszelkich technicznie dostępnych działań w celu usunięcia zagrożenia lub niebezpieczeństwa.</w:t>
      </w:r>
    </w:p>
    <w:p w14:paraId="73F44CD2" w14:textId="77777777" w:rsidR="0083359A" w:rsidRPr="00483449" w:rsidRDefault="0083359A" w:rsidP="00483449">
      <w:pPr>
        <w:numPr>
          <w:ilvl w:val="0"/>
          <w:numId w:val="25"/>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Odbiorca usług może zlecić przedsiębiorcy usunięcie awarii przyłącza wodociągowego lub kanalizacyjnego znajdującego się w posiadaniu odbiorcy usług.</w:t>
      </w:r>
    </w:p>
    <w:p w14:paraId="2D792950" w14:textId="00F980F2" w:rsidR="0083359A" w:rsidRPr="00483449" w:rsidRDefault="0083359A" w:rsidP="00483449">
      <w:pPr>
        <w:numPr>
          <w:ilvl w:val="0"/>
          <w:numId w:val="25"/>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W przypadku określonym w ust. 4 strony ustalają warunki i termin usunięcia awarii.</w:t>
      </w:r>
    </w:p>
    <w:p w14:paraId="3C4B6C5B" w14:textId="77777777" w:rsidR="00EA483D" w:rsidRPr="00483449" w:rsidRDefault="00EA483D" w:rsidP="00483449">
      <w:pPr>
        <w:suppressAutoHyphens/>
        <w:autoSpaceDE w:val="0"/>
        <w:spacing w:after="0" w:line="360" w:lineRule="auto"/>
        <w:rPr>
          <w:rFonts w:ascii="Arial" w:hAnsi="Arial" w:cs="Arial"/>
          <w:sz w:val="24"/>
          <w:szCs w:val="24"/>
        </w:rPr>
      </w:pPr>
    </w:p>
    <w:p w14:paraId="1C32BE9A" w14:textId="77777777" w:rsidR="0083359A" w:rsidRPr="00483449" w:rsidRDefault="0083359A" w:rsidP="00483449">
      <w:pPr>
        <w:autoSpaceDE w:val="0"/>
        <w:spacing w:line="360" w:lineRule="auto"/>
        <w:rPr>
          <w:rFonts w:ascii="Arial" w:hAnsi="Arial" w:cs="Arial"/>
          <w:sz w:val="24"/>
          <w:szCs w:val="24"/>
        </w:rPr>
      </w:pPr>
      <w:r w:rsidRPr="00483449">
        <w:rPr>
          <w:rFonts w:ascii="Arial" w:hAnsi="Arial" w:cs="Arial"/>
          <w:sz w:val="24"/>
          <w:szCs w:val="24"/>
        </w:rPr>
        <w:t>§13.</w:t>
      </w:r>
    </w:p>
    <w:p w14:paraId="61C6D9EF" w14:textId="7F35DFAC" w:rsidR="0083359A" w:rsidRPr="00483449" w:rsidRDefault="0083359A" w:rsidP="00483449">
      <w:pPr>
        <w:numPr>
          <w:ilvl w:val="0"/>
          <w:numId w:val="7"/>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Odbiorca usług ma prawo domagać się od przedsiębiorstwa obniżenia należności                  za świadczone usługi zaopatrzenia w wodę (i) lub odprowadzania ścieków w razie dostarczenia wody o pogorszonej, bądź złej jakości lub niższym ciśnieniu  oraz</w:t>
      </w:r>
      <w:r w:rsidR="005B594C" w:rsidRPr="00483449">
        <w:rPr>
          <w:rFonts w:ascii="Arial" w:hAnsi="Arial" w:cs="Arial"/>
          <w:sz w:val="24"/>
          <w:szCs w:val="24"/>
        </w:rPr>
        <w:t xml:space="preserve"> </w:t>
      </w:r>
      <w:r w:rsidRPr="00483449">
        <w:rPr>
          <w:rFonts w:ascii="Arial" w:hAnsi="Arial" w:cs="Arial"/>
          <w:sz w:val="24"/>
          <w:szCs w:val="24"/>
        </w:rPr>
        <w:t>w przypadku braku możliwości odprowadzania ścieków lub niewprowadzenia ścieków do urządzeń kanalizacyjnych w wyniku awarii instalacji wodociągowej, albo instalacji kanalizacyjnej w nieruchomości odbiorcy usług.</w:t>
      </w:r>
    </w:p>
    <w:p w14:paraId="24A38450" w14:textId="77777777" w:rsidR="0083359A" w:rsidRPr="00483449" w:rsidRDefault="0083359A" w:rsidP="00483449">
      <w:pPr>
        <w:numPr>
          <w:ilvl w:val="0"/>
          <w:numId w:val="7"/>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Obniżenie należności będzie proporcjonalne do stopnia pogorszenia jakości usług i ilości wynikającej z czasu trwania zakłócenia w ich świadczeniu.</w:t>
      </w:r>
    </w:p>
    <w:p w14:paraId="3017A66A" w14:textId="77777777" w:rsidR="0083359A" w:rsidRPr="00483449" w:rsidRDefault="0083359A" w:rsidP="00483449">
      <w:pPr>
        <w:numPr>
          <w:ilvl w:val="0"/>
          <w:numId w:val="7"/>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lastRenderedPageBreak/>
        <w:t>Podstawą do określenia jakości lub ciśnienia dostarczanej wody są badania lub pomiary  dokonywane przez przedsiębiorstwo wodociągowo-kanalizacyjne.</w:t>
      </w:r>
    </w:p>
    <w:p w14:paraId="1657F093" w14:textId="77777777" w:rsidR="0083359A" w:rsidRPr="00483449" w:rsidRDefault="0083359A" w:rsidP="00483449">
      <w:pPr>
        <w:numPr>
          <w:ilvl w:val="0"/>
          <w:numId w:val="7"/>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 xml:space="preserve">Obniżenie należności przysługuje od daty zgłoszenia reklamacji, jeżeli zostanie ona potwierdzona badaniami lub pomiarami, do chwili usunięcia nieprawidłowości                               w świadczeniu usług. </w:t>
      </w:r>
    </w:p>
    <w:p w14:paraId="46B4F67E" w14:textId="50D2B83A" w:rsidR="0083359A" w:rsidRPr="00483449" w:rsidRDefault="0083359A" w:rsidP="00483449">
      <w:pPr>
        <w:numPr>
          <w:ilvl w:val="0"/>
          <w:numId w:val="7"/>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Brak możliwości odprowadzania ścieków lub niewprowadzenia ścieków do urządzeń kanalizacyjnych w wyniku awarii instalacji wodociągowej lub instalacji kanalizacyjnej w nieruchomości odbiorcy usług jest potwierdzany przez przedsiębiorstwo wodociągowo-kanalizacyjne</w:t>
      </w:r>
      <w:r w:rsidR="00DD07ED" w:rsidRPr="00483449">
        <w:rPr>
          <w:rFonts w:ascii="Arial" w:hAnsi="Arial" w:cs="Arial"/>
          <w:sz w:val="24"/>
          <w:szCs w:val="24"/>
        </w:rPr>
        <w:t xml:space="preserve"> </w:t>
      </w:r>
      <w:r w:rsidRPr="00483449">
        <w:rPr>
          <w:rFonts w:ascii="Arial" w:hAnsi="Arial" w:cs="Arial"/>
          <w:sz w:val="24"/>
          <w:szCs w:val="24"/>
        </w:rPr>
        <w:t>protokołem i załączoną dokumentacją (szkic nieruchomości z zaznaczonym miejscem awarii, zdjęcia i dokumenty potwierdzające wystąpienie awarii, analiza wcześniejszych poborów wody przez odbiorcę usług  itp.).</w:t>
      </w:r>
    </w:p>
    <w:p w14:paraId="2761175E" w14:textId="77777777" w:rsidR="0083359A" w:rsidRPr="00483449" w:rsidRDefault="0083359A" w:rsidP="00483449">
      <w:pPr>
        <w:autoSpaceDE w:val="0"/>
        <w:spacing w:line="360" w:lineRule="auto"/>
        <w:rPr>
          <w:rFonts w:ascii="Arial" w:hAnsi="Arial" w:cs="Arial"/>
          <w:bCs/>
          <w:sz w:val="24"/>
          <w:szCs w:val="24"/>
        </w:rPr>
      </w:pPr>
    </w:p>
    <w:p w14:paraId="52CA3196" w14:textId="77777777" w:rsidR="0083359A" w:rsidRPr="00483449" w:rsidRDefault="0083359A" w:rsidP="00483449">
      <w:pPr>
        <w:pStyle w:val="Styl1"/>
        <w:spacing w:line="360" w:lineRule="auto"/>
        <w:jc w:val="left"/>
        <w:rPr>
          <w:rFonts w:ascii="Arial" w:hAnsi="Arial" w:cs="Arial"/>
          <w:b w:val="0"/>
        </w:rPr>
      </w:pPr>
      <w:bookmarkStart w:id="17" w:name="__RefHeading___Toc74826401"/>
      <w:bookmarkEnd w:id="17"/>
      <w:r w:rsidRPr="00483449">
        <w:rPr>
          <w:rFonts w:ascii="Arial" w:hAnsi="Arial" w:cs="Arial"/>
          <w:b w:val="0"/>
        </w:rPr>
        <w:t>ROZDZIAŁ IX</w:t>
      </w:r>
    </w:p>
    <w:p w14:paraId="31DD296D" w14:textId="1591A8DC" w:rsidR="0083359A" w:rsidRPr="00483449" w:rsidRDefault="0083359A" w:rsidP="00483449">
      <w:pPr>
        <w:pStyle w:val="Styl1"/>
        <w:spacing w:line="360" w:lineRule="auto"/>
        <w:jc w:val="left"/>
        <w:rPr>
          <w:rFonts w:ascii="Arial" w:hAnsi="Arial" w:cs="Arial"/>
          <w:b w:val="0"/>
        </w:rPr>
      </w:pPr>
      <w:bookmarkStart w:id="18" w:name="__RefHeading___Toc74826402"/>
      <w:r w:rsidRPr="00483449">
        <w:rPr>
          <w:rFonts w:ascii="Arial" w:hAnsi="Arial" w:cs="Arial"/>
          <w:b w:val="0"/>
        </w:rPr>
        <w:t>STANDARDY OBSŁUGI ODBIORCÓW USŁUG,</w:t>
      </w:r>
    </w:p>
    <w:p w14:paraId="4B2F25CE" w14:textId="4C8045DD" w:rsidR="0083359A" w:rsidRPr="00483449" w:rsidRDefault="0083359A" w:rsidP="00483449">
      <w:pPr>
        <w:pStyle w:val="Styl1"/>
        <w:spacing w:line="360" w:lineRule="auto"/>
        <w:jc w:val="left"/>
        <w:rPr>
          <w:rFonts w:ascii="Arial" w:hAnsi="Arial" w:cs="Arial"/>
          <w:b w:val="0"/>
        </w:rPr>
      </w:pPr>
      <w:r w:rsidRPr="00483449">
        <w:rPr>
          <w:rFonts w:ascii="Arial" w:hAnsi="Arial" w:cs="Arial"/>
          <w:b w:val="0"/>
        </w:rPr>
        <w:t>A W SZCZEGÓLNOŚCI SPOSOBY ZAŁATWIANIA REKLAMACJI ORAZ WYMIANY INFORMACJI DOTYCZĄCYCH W SZCZEGÓLNOŚCI ZAKŁÓCEŃ</w:t>
      </w:r>
      <w:bookmarkEnd w:id="18"/>
    </w:p>
    <w:p w14:paraId="674093F1" w14:textId="70051556" w:rsidR="0083359A" w:rsidRPr="00483449" w:rsidRDefault="0083359A" w:rsidP="00483449">
      <w:pPr>
        <w:pStyle w:val="Styl1"/>
        <w:spacing w:line="360" w:lineRule="auto"/>
        <w:jc w:val="left"/>
        <w:rPr>
          <w:rFonts w:ascii="Arial" w:hAnsi="Arial" w:cs="Arial"/>
          <w:b w:val="0"/>
        </w:rPr>
      </w:pPr>
      <w:r w:rsidRPr="00483449">
        <w:rPr>
          <w:rFonts w:ascii="Arial" w:hAnsi="Arial" w:cs="Arial"/>
          <w:b w:val="0"/>
        </w:rPr>
        <w:t>W DOSTAWIE WODY I ODPROWADZANIU ŚCIEKÓW</w:t>
      </w:r>
    </w:p>
    <w:p w14:paraId="61EBA554" w14:textId="77777777" w:rsidR="00AB5D57" w:rsidRPr="00483449" w:rsidRDefault="00AB5D57" w:rsidP="00483449">
      <w:pPr>
        <w:pStyle w:val="Styl1"/>
        <w:spacing w:line="360" w:lineRule="auto"/>
        <w:jc w:val="left"/>
        <w:rPr>
          <w:rFonts w:ascii="Arial" w:hAnsi="Arial" w:cs="Arial"/>
          <w:b w:val="0"/>
        </w:rPr>
      </w:pPr>
    </w:p>
    <w:p w14:paraId="337876AB" w14:textId="77777777" w:rsidR="0083359A" w:rsidRPr="00483449" w:rsidRDefault="0083359A" w:rsidP="00483449">
      <w:pPr>
        <w:autoSpaceDE w:val="0"/>
        <w:spacing w:line="360" w:lineRule="auto"/>
        <w:rPr>
          <w:rFonts w:ascii="Arial" w:hAnsi="Arial" w:cs="Arial"/>
          <w:sz w:val="24"/>
          <w:szCs w:val="24"/>
        </w:rPr>
      </w:pPr>
      <w:r w:rsidRPr="00483449">
        <w:rPr>
          <w:rFonts w:ascii="Arial" w:hAnsi="Arial" w:cs="Arial"/>
          <w:bCs/>
          <w:sz w:val="24"/>
          <w:szCs w:val="24"/>
        </w:rPr>
        <w:t>§14.</w:t>
      </w:r>
    </w:p>
    <w:p w14:paraId="2F6D4A1A" w14:textId="77777777" w:rsidR="0083359A" w:rsidRPr="00483449" w:rsidRDefault="0083359A" w:rsidP="00483449">
      <w:pPr>
        <w:numPr>
          <w:ilvl w:val="2"/>
          <w:numId w:val="21"/>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Przedsiębiorstwo wodociągowo-kanalizacyjne udostępnia w siedzibie i na stronie internetowej przedsiębiorstwa:</w:t>
      </w:r>
    </w:p>
    <w:p w14:paraId="0EC081F8" w14:textId="77777777" w:rsidR="0083359A" w:rsidRPr="00483449" w:rsidRDefault="0083359A" w:rsidP="00483449">
      <w:pPr>
        <w:numPr>
          <w:ilvl w:val="0"/>
          <w:numId w:val="8"/>
        </w:numPr>
        <w:suppressAutoHyphens/>
        <w:autoSpaceDE w:val="0"/>
        <w:spacing w:after="0" w:line="360" w:lineRule="auto"/>
        <w:rPr>
          <w:rFonts w:ascii="Arial" w:hAnsi="Arial" w:cs="Arial"/>
          <w:sz w:val="24"/>
          <w:szCs w:val="24"/>
        </w:rPr>
      </w:pPr>
      <w:r w:rsidRPr="00483449">
        <w:rPr>
          <w:rFonts w:ascii="Arial" w:hAnsi="Arial" w:cs="Arial"/>
          <w:sz w:val="24"/>
          <w:szCs w:val="24"/>
        </w:rPr>
        <w:t>taryfę za zbiorowe zaopatrzenie w wodę i zbiorowe odprowadzanie ścieków,</w:t>
      </w:r>
    </w:p>
    <w:p w14:paraId="0A46B541" w14:textId="77777777" w:rsidR="0083359A" w:rsidRPr="00483449" w:rsidRDefault="0083359A" w:rsidP="00483449">
      <w:pPr>
        <w:numPr>
          <w:ilvl w:val="0"/>
          <w:numId w:val="8"/>
        </w:numPr>
        <w:suppressAutoHyphens/>
        <w:autoSpaceDE w:val="0"/>
        <w:spacing w:after="0" w:line="360" w:lineRule="auto"/>
        <w:rPr>
          <w:rFonts w:ascii="Arial" w:hAnsi="Arial" w:cs="Arial"/>
          <w:sz w:val="24"/>
          <w:szCs w:val="24"/>
        </w:rPr>
      </w:pPr>
      <w:r w:rsidRPr="00483449">
        <w:rPr>
          <w:rFonts w:ascii="Arial" w:hAnsi="Arial" w:cs="Arial"/>
          <w:sz w:val="24"/>
          <w:szCs w:val="24"/>
        </w:rPr>
        <w:t>Regulamin dostarczania wody i odprowadzania ścieków,</w:t>
      </w:r>
    </w:p>
    <w:p w14:paraId="55A42DE4" w14:textId="77777777" w:rsidR="0083359A" w:rsidRPr="00483449" w:rsidRDefault="0083359A" w:rsidP="00483449">
      <w:pPr>
        <w:numPr>
          <w:ilvl w:val="0"/>
          <w:numId w:val="8"/>
        </w:numPr>
        <w:suppressAutoHyphens/>
        <w:autoSpaceDE w:val="0"/>
        <w:spacing w:after="0" w:line="360" w:lineRule="auto"/>
        <w:rPr>
          <w:rFonts w:ascii="Arial" w:hAnsi="Arial" w:cs="Arial"/>
          <w:sz w:val="24"/>
          <w:szCs w:val="24"/>
        </w:rPr>
      </w:pPr>
      <w:r w:rsidRPr="00483449">
        <w:rPr>
          <w:rFonts w:ascii="Arial" w:hAnsi="Arial" w:cs="Arial"/>
          <w:sz w:val="24"/>
          <w:szCs w:val="24"/>
        </w:rPr>
        <w:t>ustawę o zbiorowym zaopatrzeniu w wodę i zbiorowym odprowadzaniu ścieków,</w:t>
      </w:r>
    </w:p>
    <w:p w14:paraId="7F7CB20D" w14:textId="33D3754B" w:rsidR="0083359A" w:rsidRPr="00483449" w:rsidRDefault="0083359A" w:rsidP="00483449">
      <w:pPr>
        <w:numPr>
          <w:ilvl w:val="0"/>
          <w:numId w:val="8"/>
        </w:numPr>
        <w:suppressAutoHyphens/>
        <w:autoSpaceDE w:val="0"/>
        <w:spacing w:after="0" w:line="360" w:lineRule="auto"/>
        <w:rPr>
          <w:rFonts w:ascii="Arial" w:hAnsi="Arial" w:cs="Arial"/>
          <w:sz w:val="24"/>
          <w:szCs w:val="24"/>
        </w:rPr>
      </w:pPr>
      <w:r w:rsidRPr="00483449">
        <w:rPr>
          <w:rFonts w:ascii="Arial" w:hAnsi="Arial" w:cs="Arial"/>
          <w:sz w:val="24"/>
          <w:szCs w:val="24"/>
        </w:rPr>
        <w:t>wyniki przeprowadzonych analiz jakości wody.</w:t>
      </w:r>
    </w:p>
    <w:p w14:paraId="6DC7A2B1" w14:textId="77777777" w:rsidR="0083359A" w:rsidRPr="00483449" w:rsidRDefault="0083359A" w:rsidP="00483449">
      <w:pPr>
        <w:autoSpaceDE w:val="0"/>
        <w:spacing w:line="360" w:lineRule="auto"/>
        <w:rPr>
          <w:rFonts w:ascii="Arial" w:hAnsi="Arial" w:cs="Arial"/>
          <w:sz w:val="24"/>
          <w:szCs w:val="24"/>
        </w:rPr>
      </w:pPr>
      <w:r w:rsidRPr="00483449">
        <w:rPr>
          <w:rFonts w:ascii="Arial" w:hAnsi="Arial" w:cs="Arial"/>
          <w:bCs/>
          <w:sz w:val="24"/>
          <w:szCs w:val="24"/>
        </w:rPr>
        <w:t>§15.</w:t>
      </w:r>
    </w:p>
    <w:p w14:paraId="1EB957D0" w14:textId="77777777" w:rsidR="0083359A" w:rsidRPr="00483449" w:rsidRDefault="0083359A" w:rsidP="00483449">
      <w:pPr>
        <w:numPr>
          <w:ilvl w:val="0"/>
          <w:numId w:val="9"/>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Na wniosek odbiorcy usług przedsiębiorstwo wodociągowo-kanalizacyjne zobowiązane jest do udzielania odbiorcy usług informacji dotyczących:</w:t>
      </w:r>
    </w:p>
    <w:p w14:paraId="476A959D" w14:textId="14615A26" w:rsidR="0083359A" w:rsidRPr="00483449" w:rsidRDefault="0083359A" w:rsidP="00483449">
      <w:pPr>
        <w:numPr>
          <w:ilvl w:val="0"/>
          <w:numId w:val="4"/>
        </w:numPr>
        <w:suppressAutoHyphens/>
        <w:autoSpaceDE w:val="0"/>
        <w:spacing w:after="0" w:line="360" w:lineRule="auto"/>
        <w:ind w:hanging="294"/>
        <w:rPr>
          <w:rFonts w:ascii="Arial" w:hAnsi="Arial" w:cs="Arial"/>
          <w:sz w:val="24"/>
          <w:szCs w:val="24"/>
        </w:rPr>
      </w:pPr>
      <w:r w:rsidRPr="00483449">
        <w:rPr>
          <w:rFonts w:ascii="Arial" w:hAnsi="Arial" w:cs="Arial"/>
          <w:sz w:val="24"/>
          <w:szCs w:val="24"/>
        </w:rPr>
        <w:t>prawidłowego sposobu wykonywania przez odbio</w:t>
      </w:r>
      <w:r w:rsidR="00504B09" w:rsidRPr="00483449">
        <w:rPr>
          <w:rFonts w:ascii="Arial" w:hAnsi="Arial" w:cs="Arial"/>
          <w:sz w:val="24"/>
          <w:szCs w:val="24"/>
        </w:rPr>
        <w:t xml:space="preserve">rcę usług umowy </w:t>
      </w:r>
      <w:r w:rsidR="00504B09" w:rsidRPr="00483449">
        <w:rPr>
          <w:rFonts w:ascii="Arial" w:hAnsi="Arial" w:cs="Arial"/>
          <w:sz w:val="24"/>
          <w:szCs w:val="24"/>
        </w:rPr>
        <w:br/>
        <w:t xml:space="preserve">o zaopatrzenie </w:t>
      </w:r>
      <w:r w:rsidRPr="00483449">
        <w:rPr>
          <w:rFonts w:ascii="Arial" w:hAnsi="Arial" w:cs="Arial"/>
          <w:sz w:val="24"/>
          <w:szCs w:val="24"/>
        </w:rPr>
        <w:t>w wodę lub odprowadzanie ścieków,</w:t>
      </w:r>
    </w:p>
    <w:p w14:paraId="5EFA73B6" w14:textId="77777777" w:rsidR="0083359A" w:rsidRPr="00483449" w:rsidRDefault="0083359A" w:rsidP="00483449">
      <w:pPr>
        <w:numPr>
          <w:ilvl w:val="0"/>
          <w:numId w:val="4"/>
        </w:numPr>
        <w:suppressAutoHyphens/>
        <w:autoSpaceDE w:val="0"/>
        <w:spacing w:after="0" w:line="360" w:lineRule="auto"/>
        <w:ind w:hanging="294"/>
        <w:rPr>
          <w:rFonts w:ascii="Arial" w:hAnsi="Arial" w:cs="Arial"/>
          <w:sz w:val="24"/>
          <w:szCs w:val="24"/>
        </w:rPr>
      </w:pPr>
      <w:r w:rsidRPr="00483449">
        <w:rPr>
          <w:rFonts w:ascii="Arial" w:hAnsi="Arial" w:cs="Arial"/>
          <w:sz w:val="24"/>
          <w:szCs w:val="24"/>
        </w:rPr>
        <w:lastRenderedPageBreak/>
        <w:t>sposobów składania reklamacji w zakresie realizacji umowy i terminu otrzymania odpowiedzi,</w:t>
      </w:r>
    </w:p>
    <w:p w14:paraId="4935F87D" w14:textId="77777777" w:rsidR="0083359A" w:rsidRPr="00483449" w:rsidRDefault="0083359A" w:rsidP="00483449">
      <w:pPr>
        <w:numPr>
          <w:ilvl w:val="0"/>
          <w:numId w:val="4"/>
        </w:numPr>
        <w:suppressAutoHyphens/>
        <w:autoSpaceDE w:val="0"/>
        <w:spacing w:after="0" w:line="360" w:lineRule="auto"/>
        <w:ind w:hanging="294"/>
        <w:rPr>
          <w:rFonts w:ascii="Arial" w:hAnsi="Arial" w:cs="Arial"/>
          <w:sz w:val="24"/>
          <w:szCs w:val="24"/>
        </w:rPr>
      </w:pPr>
      <w:r w:rsidRPr="00483449">
        <w:rPr>
          <w:rFonts w:ascii="Arial" w:hAnsi="Arial" w:cs="Arial"/>
          <w:sz w:val="24"/>
          <w:szCs w:val="24"/>
        </w:rPr>
        <w:t xml:space="preserve">zakłóceń w dostawach wody lub w odprowadzaniu ścieków, oraz informacji                              o planowanych przerwach w świadczeniu usług, </w:t>
      </w:r>
    </w:p>
    <w:p w14:paraId="368AB86A" w14:textId="77777777" w:rsidR="0083359A" w:rsidRPr="00483449" w:rsidRDefault="0083359A" w:rsidP="00483449">
      <w:pPr>
        <w:numPr>
          <w:ilvl w:val="0"/>
          <w:numId w:val="4"/>
        </w:numPr>
        <w:suppressAutoHyphens/>
        <w:autoSpaceDE w:val="0"/>
        <w:spacing w:after="0" w:line="360" w:lineRule="auto"/>
        <w:ind w:hanging="294"/>
        <w:rPr>
          <w:rFonts w:ascii="Arial" w:hAnsi="Arial" w:cs="Arial"/>
          <w:sz w:val="24"/>
          <w:szCs w:val="24"/>
        </w:rPr>
      </w:pPr>
      <w:r w:rsidRPr="00483449">
        <w:rPr>
          <w:rFonts w:ascii="Arial" w:hAnsi="Arial" w:cs="Arial"/>
          <w:sz w:val="24"/>
          <w:szCs w:val="24"/>
        </w:rPr>
        <w:t>awarii urządzeń wodociągowych i urządzeń kanalizacyjnych,</w:t>
      </w:r>
    </w:p>
    <w:p w14:paraId="02D18EA8" w14:textId="77777777" w:rsidR="0083359A" w:rsidRPr="00483449" w:rsidRDefault="0083359A" w:rsidP="00483449">
      <w:pPr>
        <w:pStyle w:val="Teksttreci2"/>
        <w:numPr>
          <w:ilvl w:val="0"/>
          <w:numId w:val="4"/>
        </w:numPr>
        <w:shd w:val="clear" w:color="auto" w:fill="auto"/>
        <w:spacing w:after="91" w:line="360" w:lineRule="auto"/>
        <w:ind w:hanging="294"/>
        <w:jc w:val="left"/>
        <w:rPr>
          <w:sz w:val="24"/>
          <w:szCs w:val="24"/>
        </w:rPr>
      </w:pPr>
      <w:r w:rsidRPr="00483449">
        <w:rPr>
          <w:sz w:val="24"/>
          <w:szCs w:val="24"/>
          <w:lang w:bidi="pl-PL"/>
        </w:rPr>
        <w:t>procedur przyłączania nieruchomości do sieci wodociągowej lub kanalizacyjnej.</w:t>
      </w:r>
    </w:p>
    <w:p w14:paraId="3C5A75D5" w14:textId="0D9157AC" w:rsidR="0083359A" w:rsidRPr="00483449" w:rsidRDefault="0083359A" w:rsidP="00483449">
      <w:pPr>
        <w:pStyle w:val="Teksttreci2"/>
        <w:numPr>
          <w:ilvl w:val="0"/>
          <w:numId w:val="9"/>
        </w:numPr>
        <w:shd w:val="clear" w:color="auto" w:fill="auto"/>
        <w:spacing w:after="64" w:line="360" w:lineRule="auto"/>
        <w:ind w:left="284" w:hanging="284"/>
        <w:jc w:val="left"/>
        <w:rPr>
          <w:sz w:val="24"/>
          <w:szCs w:val="24"/>
        </w:rPr>
      </w:pPr>
      <w:r w:rsidRPr="00483449">
        <w:rPr>
          <w:sz w:val="24"/>
          <w:szCs w:val="24"/>
          <w:lang w:bidi="pl-PL"/>
        </w:rPr>
        <w:t xml:space="preserve">Przedsiębiorstwo wodociągowo-kanalizacyjne niezwłocznie udziela informacji wskazanych w ust. 1 za pośrednictwem telefonu lub elektronicznych środków przekazu, jednakże  </w:t>
      </w:r>
      <w:r w:rsidR="005C03ED" w:rsidRPr="00483449">
        <w:rPr>
          <w:sz w:val="24"/>
          <w:szCs w:val="24"/>
          <w:lang w:bidi="pl-PL"/>
        </w:rPr>
        <w:br/>
      </w:r>
      <w:r w:rsidRPr="00483449">
        <w:rPr>
          <w:sz w:val="24"/>
          <w:szCs w:val="24"/>
          <w:lang w:bidi="pl-PL"/>
        </w:rPr>
        <w:t>w terminie nie dłuższym niż 14 dni od daty wpływu wniosku do przedsiębiorstwa wodociągowo-kanalizacyjnego.</w:t>
      </w:r>
    </w:p>
    <w:p w14:paraId="0C0E2CF9" w14:textId="55EAA618" w:rsidR="00AB5D57" w:rsidRPr="00483449" w:rsidRDefault="0083359A" w:rsidP="00483449">
      <w:pPr>
        <w:pStyle w:val="Teksttreci2"/>
        <w:numPr>
          <w:ilvl w:val="0"/>
          <w:numId w:val="9"/>
        </w:numPr>
        <w:shd w:val="clear" w:color="auto" w:fill="auto"/>
        <w:spacing w:after="64" w:line="360" w:lineRule="auto"/>
        <w:ind w:left="284" w:hanging="284"/>
        <w:jc w:val="left"/>
        <w:rPr>
          <w:sz w:val="24"/>
          <w:szCs w:val="24"/>
        </w:rPr>
      </w:pPr>
      <w:r w:rsidRPr="00483449">
        <w:rPr>
          <w:bCs/>
          <w:sz w:val="24"/>
          <w:szCs w:val="24"/>
        </w:rPr>
        <w:t>Jeżeli wniosek o udzielenie informacji jest wyrażony w formie pisemnej, przedsiębiorstwo wodociągowo-kanalizacyjne udziela odpowiedzi w tej samej formie, w terminie nie dłuższym niż 14 dni od dnia otrzymania wniosku, chyba że odbiorca usług zdefiniował formę udzielenia informacji.</w:t>
      </w:r>
    </w:p>
    <w:p w14:paraId="74810B4B" w14:textId="25F2C009" w:rsidR="005B594C" w:rsidRPr="00483449" w:rsidRDefault="0083359A" w:rsidP="00483449">
      <w:pPr>
        <w:pStyle w:val="Teksttreci2"/>
        <w:numPr>
          <w:ilvl w:val="0"/>
          <w:numId w:val="9"/>
        </w:numPr>
        <w:shd w:val="clear" w:color="auto" w:fill="auto"/>
        <w:spacing w:after="64" w:line="360" w:lineRule="auto"/>
        <w:ind w:left="284" w:hanging="284"/>
        <w:jc w:val="left"/>
        <w:rPr>
          <w:sz w:val="24"/>
          <w:szCs w:val="24"/>
        </w:rPr>
      </w:pPr>
      <w:r w:rsidRPr="00483449">
        <w:rPr>
          <w:bCs/>
          <w:sz w:val="24"/>
          <w:szCs w:val="24"/>
        </w:rPr>
        <w:t>Jeżeli udzielenie informacji wymaga dłuższego okresu wyjaśnienia niż termin wskazany  w ust. 2, przedsiębiorstwo wodociągowo-kanalizacyjne przed upływem określonego terminu, informuje odbiorcę usług, który złożył wniosek wskazując mu ostateczny termin udzielenia odpowiedzi. Termin udzielenia odpowiedzi nie może być dłuższy niż 30 dni od daty złożenia wniosku.</w:t>
      </w:r>
    </w:p>
    <w:p w14:paraId="0FE9A6D1" w14:textId="3899849B" w:rsidR="0083359A" w:rsidRPr="00483449" w:rsidRDefault="0083359A" w:rsidP="00483449">
      <w:pPr>
        <w:autoSpaceDE w:val="0"/>
        <w:spacing w:line="360" w:lineRule="auto"/>
        <w:rPr>
          <w:rFonts w:ascii="Arial" w:hAnsi="Arial" w:cs="Arial"/>
          <w:sz w:val="24"/>
          <w:szCs w:val="24"/>
        </w:rPr>
      </w:pPr>
      <w:r w:rsidRPr="00483449">
        <w:rPr>
          <w:rFonts w:ascii="Arial" w:hAnsi="Arial" w:cs="Arial"/>
          <w:bCs/>
          <w:sz w:val="24"/>
          <w:szCs w:val="24"/>
        </w:rPr>
        <w:t>§16.</w:t>
      </w:r>
    </w:p>
    <w:p w14:paraId="11B16157" w14:textId="3488B06F" w:rsidR="0083359A" w:rsidRPr="00483449" w:rsidRDefault="0083359A" w:rsidP="00483449">
      <w:pPr>
        <w:numPr>
          <w:ilvl w:val="0"/>
          <w:numId w:val="17"/>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Odbiorca usług ma prawo do zgłaszania reklamacji dotyczących sposobu wykonywania</w:t>
      </w:r>
      <w:r w:rsidR="005B594C" w:rsidRPr="00483449">
        <w:rPr>
          <w:rFonts w:ascii="Arial" w:hAnsi="Arial" w:cs="Arial"/>
          <w:sz w:val="24"/>
          <w:szCs w:val="24"/>
        </w:rPr>
        <w:t xml:space="preserve"> </w:t>
      </w:r>
      <w:r w:rsidRPr="00483449">
        <w:rPr>
          <w:rFonts w:ascii="Arial" w:hAnsi="Arial" w:cs="Arial"/>
          <w:sz w:val="24"/>
          <w:szCs w:val="24"/>
        </w:rPr>
        <w:t>przez przedsiębiorstwo wodociągowo-kanalizacyjne umowy, w szczególności ilości i jakości świadczonych usług oraz wysokości naliczonych opłat za usługi.</w:t>
      </w:r>
    </w:p>
    <w:p w14:paraId="694055E4" w14:textId="4D503B51" w:rsidR="00EA483D" w:rsidRPr="00483449" w:rsidRDefault="0083359A" w:rsidP="00483449">
      <w:pPr>
        <w:numPr>
          <w:ilvl w:val="0"/>
          <w:numId w:val="17"/>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 xml:space="preserve">Reklamacja może być składana w formie pisemnej, </w:t>
      </w:r>
      <w:r w:rsidRPr="00483449">
        <w:rPr>
          <w:rFonts w:ascii="Arial" w:hAnsi="Arial" w:cs="Arial"/>
          <w:sz w:val="24"/>
          <w:szCs w:val="24"/>
          <w:lang w:bidi="pl-PL"/>
        </w:rPr>
        <w:t>za pośrednictwem telefonu lub elektronicznych środków przekazu.</w:t>
      </w:r>
      <w:r w:rsidRPr="00483449">
        <w:rPr>
          <w:rFonts w:ascii="Arial" w:hAnsi="Arial" w:cs="Arial"/>
          <w:sz w:val="24"/>
          <w:szCs w:val="24"/>
        </w:rPr>
        <w:t xml:space="preserve"> </w:t>
      </w:r>
    </w:p>
    <w:p w14:paraId="00A4036A" w14:textId="77777777" w:rsidR="0083359A" w:rsidRPr="00483449" w:rsidRDefault="0083359A" w:rsidP="00483449">
      <w:pPr>
        <w:pStyle w:val="Teksttreci2"/>
        <w:numPr>
          <w:ilvl w:val="0"/>
          <w:numId w:val="17"/>
        </w:numPr>
        <w:shd w:val="clear" w:color="auto" w:fill="auto"/>
        <w:spacing w:line="360" w:lineRule="auto"/>
        <w:ind w:left="284" w:hanging="284"/>
        <w:jc w:val="left"/>
        <w:rPr>
          <w:sz w:val="24"/>
          <w:szCs w:val="24"/>
        </w:rPr>
      </w:pPr>
      <w:r w:rsidRPr="00483449">
        <w:rPr>
          <w:sz w:val="24"/>
          <w:szCs w:val="24"/>
        </w:rPr>
        <w:t xml:space="preserve">Przedsiębiorstwo wodociągowo-kanalizacyjne jest zobowiązane rozpatrzyć reklamację bez zbędnej zwłoki w terminie nie dłuższym jednak niż 14 dni od dnia wpływu  reklamacji do siedziby przedsiębiorstwa wodociągowo-kanalizacyjnego, chyba że </w:t>
      </w:r>
      <w:r w:rsidRPr="00483449">
        <w:rPr>
          <w:sz w:val="24"/>
          <w:szCs w:val="24"/>
          <w:lang w:bidi="pl-PL"/>
        </w:rPr>
        <w:t xml:space="preserve">rozpatrzenie reklamacji wymaga przeprowadzenia dodatkowych czynności wyjaśniających, o czym przedsiębiorstwo wodociągowo-kanalizacyjne </w:t>
      </w:r>
      <w:r w:rsidRPr="00483449">
        <w:rPr>
          <w:sz w:val="24"/>
          <w:szCs w:val="24"/>
          <w:lang w:bidi="pl-PL"/>
        </w:rPr>
        <w:lastRenderedPageBreak/>
        <w:t>niezwłocznie informuje składającego reklamację wskazując jednocześnie termin rozpatrzenia reklamacji.</w:t>
      </w:r>
    </w:p>
    <w:p w14:paraId="2F239A54" w14:textId="7AE54FD6" w:rsidR="0083359A" w:rsidRPr="00483449" w:rsidRDefault="0083359A" w:rsidP="00483449">
      <w:pPr>
        <w:numPr>
          <w:ilvl w:val="0"/>
          <w:numId w:val="17"/>
        </w:numPr>
        <w:suppressAutoHyphens/>
        <w:autoSpaceDE w:val="0"/>
        <w:spacing w:after="0" w:line="360" w:lineRule="auto"/>
        <w:ind w:left="284" w:hanging="284"/>
        <w:rPr>
          <w:rFonts w:ascii="Arial" w:hAnsi="Arial" w:cs="Arial"/>
          <w:sz w:val="24"/>
          <w:szCs w:val="24"/>
        </w:rPr>
      </w:pPr>
      <w:r w:rsidRPr="00483449">
        <w:rPr>
          <w:rFonts w:ascii="Arial" w:hAnsi="Arial" w:cs="Arial"/>
          <w:sz w:val="24"/>
          <w:szCs w:val="24"/>
        </w:rPr>
        <w:t xml:space="preserve">W przypadku złożenia przez odbiorcę usług wniosku w sprawie sprawdzenia prawidłowości działania wodomierza, termin rozpatrzenia reklamacji uzależniony  będzie od terminu otrzymania wyników ekspertyzy przyrządu pomiarowego z Obwodowego Urzędu Miar. </w:t>
      </w:r>
    </w:p>
    <w:p w14:paraId="41C2150A" w14:textId="644AED9E" w:rsidR="00AB5D57" w:rsidRPr="00483449" w:rsidRDefault="0083359A" w:rsidP="00483449">
      <w:pPr>
        <w:pStyle w:val="Teksttreci2"/>
        <w:numPr>
          <w:ilvl w:val="0"/>
          <w:numId w:val="17"/>
        </w:numPr>
        <w:shd w:val="clear" w:color="auto" w:fill="auto"/>
        <w:spacing w:line="360" w:lineRule="auto"/>
        <w:ind w:left="284" w:hanging="284"/>
        <w:jc w:val="left"/>
        <w:rPr>
          <w:sz w:val="24"/>
          <w:szCs w:val="24"/>
        </w:rPr>
      </w:pPr>
      <w:r w:rsidRPr="00483449">
        <w:rPr>
          <w:sz w:val="24"/>
          <w:szCs w:val="24"/>
          <w:lang w:bidi="pl-PL"/>
        </w:rPr>
        <w:t>W przypadku stwierdzenia przez przedsiębiorstwo wodociągowo-kanalizacyjne lub przez właściwy organ Państwowej Inspekcji Sanitarnej obniżenia jakości dostarczanej wody, o której mowa w §21 ust. 1 pkt 2</w:t>
      </w:r>
      <w:r w:rsidRPr="00483449">
        <w:rPr>
          <w:sz w:val="24"/>
          <w:szCs w:val="24"/>
          <w:lang w:bidi="pl-PL"/>
        </w:rPr>
        <w:softHyphen/>
        <w:t>4 rozporządzenia Ministra Zdrowia z dnia  7 grudnia 2017 r. w sprawie jakości wody przeznaczonej do spożycia przez ludzi (Dz.U. z 2017 r. poz. 2294), przedsiębiorstwo przekazuje odbiorcom usług pisemną informację o podejmowanych oraz planowanych działaniach naprawczych mających na celu zapewnienie należytej jakości dostarczanej wody wraz ze wskazaniem terminu ich zakończenia.</w:t>
      </w:r>
    </w:p>
    <w:p w14:paraId="5137B62E" w14:textId="77777777" w:rsidR="0083359A" w:rsidRPr="00483449" w:rsidRDefault="0083359A" w:rsidP="00483449">
      <w:pPr>
        <w:pStyle w:val="Styl1"/>
        <w:spacing w:line="360" w:lineRule="auto"/>
        <w:jc w:val="left"/>
        <w:rPr>
          <w:rFonts w:ascii="Arial" w:hAnsi="Arial" w:cs="Arial"/>
          <w:b w:val="0"/>
        </w:rPr>
      </w:pPr>
      <w:bookmarkStart w:id="19" w:name="__RefHeading___Toc74826404"/>
      <w:bookmarkEnd w:id="19"/>
      <w:r w:rsidRPr="00483449">
        <w:rPr>
          <w:rFonts w:ascii="Arial" w:hAnsi="Arial" w:cs="Arial"/>
          <w:b w:val="0"/>
        </w:rPr>
        <w:t>ROZDZIAŁ X</w:t>
      </w:r>
    </w:p>
    <w:p w14:paraId="60FA481F" w14:textId="642BF6B6" w:rsidR="00504B09" w:rsidRPr="00483449" w:rsidRDefault="0083359A" w:rsidP="00483449">
      <w:pPr>
        <w:pStyle w:val="Styl1"/>
        <w:spacing w:line="360" w:lineRule="auto"/>
        <w:jc w:val="left"/>
        <w:rPr>
          <w:rFonts w:ascii="Arial" w:hAnsi="Arial" w:cs="Arial"/>
          <w:b w:val="0"/>
        </w:rPr>
      </w:pPr>
      <w:bookmarkStart w:id="20" w:name="__RefHeading___Toc74826405"/>
      <w:bookmarkEnd w:id="20"/>
      <w:r w:rsidRPr="00483449">
        <w:rPr>
          <w:rFonts w:ascii="Arial" w:hAnsi="Arial" w:cs="Arial"/>
          <w:b w:val="0"/>
        </w:rPr>
        <w:t>WARUNKI DOSTARCZANIA WODY NA CELE PRZECIWPOŻAROWE</w:t>
      </w:r>
    </w:p>
    <w:p w14:paraId="6B2D1E7B" w14:textId="77777777" w:rsidR="0083359A" w:rsidRPr="00483449" w:rsidRDefault="0083359A" w:rsidP="00483449">
      <w:pPr>
        <w:spacing w:line="360" w:lineRule="auto"/>
        <w:rPr>
          <w:rFonts w:ascii="Arial" w:hAnsi="Arial" w:cs="Arial"/>
          <w:sz w:val="24"/>
          <w:szCs w:val="24"/>
        </w:rPr>
      </w:pPr>
      <w:r w:rsidRPr="00483449">
        <w:rPr>
          <w:rFonts w:ascii="Arial" w:hAnsi="Arial" w:cs="Arial"/>
          <w:sz w:val="24"/>
          <w:szCs w:val="24"/>
        </w:rPr>
        <w:t>§17.</w:t>
      </w:r>
    </w:p>
    <w:p w14:paraId="3CF73677" w14:textId="0D218521" w:rsidR="0083359A" w:rsidRPr="00483449" w:rsidRDefault="0083359A" w:rsidP="00483449">
      <w:pPr>
        <w:numPr>
          <w:ilvl w:val="0"/>
          <w:numId w:val="23"/>
        </w:numPr>
        <w:suppressAutoHyphens/>
        <w:spacing w:after="0" w:line="360" w:lineRule="auto"/>
        <w:ind w:left="284" w:hanging="284"/>
        <w:rPr>
          <w:rFonts w:ascii="Arial" w:hAnsi="Arial" w:cs="Arial"/>
          <w:sz w:val="24"/>
          <w:szCs w:val="24"/>
        </w:rPr>
      </w:pPr>
      <w:r w:rsidRPr="00483449">
        <w:rPr>
          <w:rFonts w:ascii="Arial" w:hAnsi="Arial" w:cs="Arial"/>
          <w:sz w:val="24"/>
          <w:szCs w:val="24"/>
        </w:rPr>
        <w:t>Warunki dostarczania przez przedsiębiorstwo wody na cele przeciwpożarowe muszą być w szczególności zgodne z przepisami o ochronie przeciwpożarowej, a także przepisami wydanymi przez ministra właściwego do spraw wewnętrznych określającymi sposoby</w:t>
      </w:r>
      <w:r w:rsidR="00483449">
        <w:rPr>
          <w:rFonts w:ascii="Arial" w:hAnsi="Arial" w:cs="Arial"/>
          <w:sz w:val="24"/>
          <w:szCs w:val="24"/>
        </w:rPr>
        <w:t xml:space="preserve"> </w:t>
      </w:r>
      <w:r w:rsidRPr="00483449">
        <w:rPr>
          <w:rFonts w:ascii="Arial" w:hAnsi="Arial" w:cs="Arial"/>
          <w:sz w:val="24"/>
          <w:szCs w:val="24"/>
        </w:rPr>
        <w:t xml:space="preserve">i warunki ochrony przeciwpożarowej budynków, innych obiektów budowlanych i terenów oraz wymagania w zakresie przeciwpożarowego zaopatrzenia w wodę oraz dróg pożarowych. </w:t>
      </w:r>
    </w:p>
    <w:p w14:paraId="72F14EB7" w14:textId="77777777" w:rsidR="0083359A" w:rsidRPr="00483449" w:rsidRDefault="0083359A" w:rsidP="00483449">
      <w:pPr>
        <w:numPr>
          <w:ilvl w:val="0"/>
          <w:numId w:val="23"/>
        </w:numPr>
        <w:suppressAutoHyphens/>
        <w:spacing w:after="0" w:line="360" w:lineRule="auto"/>
        <w:ind w:left="284" w:hanging="284"/>
        <w:rPr>
          <w:rFonts w:ascii="Arial" w:hAnsi="Arial" w:cs="Arial"/>
          <w:sz w:val="24"/>
          <w:szCs w:val="24"/>
        </w:rPr>
      </w:pPr>
      <w:r w:rsidRPr="00483449">
        <w:rPr>
          <w:rFonts w:ascii="Arial" w:hAnsi="Arial" w:cs="Arial"/>
          <w:sz w:val="24"/>
          <w:szCs w:val="24"/>
        </w:rPr>
        <w:t xml:space="preserve">Szczegółowe warunki dostarczania wody na cele przeciwpożarowe mogą być również określone w pozwoleniu na prowadzenie zbiorowego zaopatrzenia w wodę, wydawanym przez Prezydenta Miasta Piotrkowa Trybunalskiego na podstawie Ustawy, w części dotyczącej technicznych warunków określających możliwości dostępu do usług wodociągowo–kanalizacyjnych. </w:t>
      </w:r>
    </w:p>
    <w:p w14:paraId="0FAB739B" w14:textId="59FCE89A" w:rsidR="0083359A" w:rsidRPr="00483449" w:rsidRDefault="0083359A" w:rsidP="00483449">
      <w:pPr>
        <w:numPr>
          <w:ilvl w:val="0"/>
          <w:numId w:val="23"/>
        </w:numPr>
        <w:suppressAutoHyphens/>
        <w:spacing w:after="0" w:line="360" w:lineRule="auto"/>
        <w:ind w:left="284" w:hanging="284"/>
        <w:rPr>
          <w:rFonts w:ascii="Arial" w:hAnsi="Arial" w:cs="Arial"/>
          <w:sz w:val="24"/>
          <w:szCs w:val="24"/>
        </w:rPr>
      </w:pPr>
      <w:r w:rsidRPr="00483449">
        <w:rPr>
          <w:rFonts w:ascii="Arial" w:hAnsi="Arial" w:cs="Arial"/>
          <w:sz w:val="24"/>
          <w:szCs w:val="24"/>
        </w:rPr>
        <w:t xml:space="preserve">Przedsiębiorstwo ustala, w porozumieniu z miejscowym komendantem Państwowej Straży Pożarnej, miejsca i warunki poboru wody na cele przeciwpożarowe z urządzeń wodociągowych, z uwzględnieniem warunków technicznych i wymagań związanych z wykonywaniem przez przedsiębiorstwo </w:t>
      </w:r>
      <w:r w:rsidRPr="00483449">
        <w:rPr>
          <w:rFonts w:ascii="Arial" w:hAnsi="Arial" w:cs="Arial"/>
          <w:sz w:val="24"/>
          <w:szCs w:val="24"/>
        </w:rPr>
        <w:lastRenderedPageBreak/>
        <w:t xml:space="preserve">zadań w zakresie zbiorowego zaopatrzenia  w wodę przeznaczoną do spożycia przez ludzi. </w:t>
      </w:r>
    </w:p>
    <w:p w14:paraId="788AF87A" w14:textId="77777777" w:rsidR="00504B09" w:rsidRPr="00483449" w:rsidRDefault="00504B09" w:rsidP="00483449">
      <w:pPr>
        <w:suppressAutoHyphens/>
        <w:spacing w:after="0" w:line="360" w:lineRule="auto"/>
        <w:ind w:left="284"/>
        <w:rPr>
          <w:rFonts w:ascii="Arial" w:hAnsi="Arial" w:cs="Arial"/>
          <w:sz w:val="24"/>
          <w:szCs w:val="24"/>
        </w:rPr>
      </w:pPr>
    </w:p>
    <w:p w14:paraId="3F7EB16A" w14:textId="77777777" w:rsidR="0083359A" w:rsidRPr="00483449" w:rsidRDefault="0083359A" w:rsidP="00483449">
      <w:pPr>
        <w:spacing w:line="360" w:lineRule="auto"/>
        <w:rPr>
          <w:rFonts w:ascii="Arial" w:hAnsi="Arial" w:cs="Arial"/>
          <w:sz w:val="24"/>
          <w:szCs w:val="24"/>
        </w:rPr>
      </w:pPr>
      <w:r w:rsidRPr="00483449">
        <w:rPr>
          <w:rFonts w:ascii="Arial" w:hAnsi="Arial" w:cs="Arial"/>
          <w:sz w:val="24"/>
          <w:szCs w:val="24"/>
        </w:rPr>
        <w:t>§18.</w:t>
      </w:r>
    </w:p>
    <w:p w14:paraId="02AAB323" w14:textId="49180DE0" w:rsidR="0083359A" w:rsidRPr="00483449" w:rsidRDefault="0083359A" w:rsidP="00483449">
      <w:pPr>
        <w:spacing w:before="120" w:after="120" w:line="360" w:lineRule="auto"/>
        <w:rPr>
          <w:rFonts w:ascii="Arial" w:hAnsi="Arial" w:cs="Arial"/>
          <w:sz w:val="24"/>
          <w:szCs w:val="24"/>
        </w:rPr>
      </w:pPr>
      <w:r w:rsidRPr="00483449">
        <w:rPr>
          <w:rFonts w:ascii="Arial" w:hAnsi="Arial" w:cs="Arial"/>
          <w:sz w:val="24"/>
          <w:szCs w:val="24"/>
        </w:rPr>
        <w:t>Za wodę zużytą na cele przeciwpożarowe przedsiębiorstwo wodociągowo-kanalizacyjne na podstawie cen i stawek opłat ustalonych w taryfie obciąża Gminę Piotrków Tr</w:t>
      </w:r>
      <w:r w:rsidR="00DD07ED" w:rsidRPr="00483449">
        <w:rPr>
          <w:rFonts w:ascii="Arial" w:hAnsi="Arial" w:cs="Arial"/>
          <w:sz w:val="24"/>
          <w:szCs w:val="24"/>
        </w:rPr>
        <w:t>ybunalski.</w:t>
      </w:r>
    </w:p>
    <w:p w14:paraId="6732BA84" w14:textId="77777777" w:rsidR="00504B09" w:rsidRPr="00483449" w:rsidRDefault="00504B09" w:rsidP="00483449">
      <w:pPr>
        <w:spacing w:before="120" w:after="120" w:line="360" w:lineRule="auto"/>
        <w:rPr>
          <w:rFonts w:ascii="Arial" w:hAnsi="Arial" w:cs="Arial"/>
          <w:sz w:val="24"/>
          <w:szCs w:val="24"/>
        </w:rPr>
      </w:pPr>
    </w:p>
    <w:p w14:paraId="43A49624" w14:textId="31175AC9" w:rsidR="0083359A" w:rsidRPr="00483449" w:rsidRDefault="0083359A" w:rsidP="00483449">
      <w:pPr>
        <w:spacing w:line="360" w:lineRule="auto"/>
        <w:rPr>
          <w:rFonts w:ascii="Arial" w:hAnsi="Arial" w:cs="Arial"/>
          <w:sz w:val="24"/>
          <w:szCs w:val="24"/>
        </w:rPr>
      </w:pPr>
    </w:p>
    <w:sectPr w:rsidR="0083359A" w:rsidRPr="00483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Calibri" w:hAnsi="Calibri" w:cs="Calibri" w:hint="default"/>
        <w:b w:val="0"/>
        <w:bCs/>
        <w:color w:val="000000"/>
        <w:sz w:val="24"/>
        <w:szCs w:val="24"/>
      </w:rPr>
    </w:lvl>
  </w:abstractNum>
  <w:abstractNum w:abstractNumId="1" w15:restartNumberingAfterBreak="0">
    <w:nsid w:val="00000003"/>
    <w:multiLevelType w:val="singleLevel"/>
    <w:tmpl w:val="902EBEA6"/>
    <w:name w:val="WW8Num5"/>
    <w:lvl w:ilvl="0">
      <w:start w:val="1"/>
      <w:numFmt w:val="decimal"/>
      <w:lvlText w:val="%1)"/>
      <w:lvlJc w:val="left"/>
      <w:pPr>
        <w:tabs>
          <w:tab w:val="num" w:pos="0"/>
        </w:tabs>
        <w:ind w:left="786" w:hanging="360"/>
      </w:pPr>
      <w:rPr>
        <w:rFonts w:ascii="Calibri" w:hAnsi="Calibri" w:cs="Calibri" w:hint="default"/>
        <w:sz w:val="24"/>
        <w:szCs w:val="24"/>
      </w:rPr>
    </w:lvl>
  </w:abstractNum>
  <w:abstractNum w:abstractNumId="2" w15:restartNumberingAfterBreak="0">
    <w:nsid w:val="00000004"/>
    <w:multiLevelType w:val="multilevel"/>
    <w:tmpl w:val="00000004"/>
    <w:name w:val="WW8Num9"/>
    <w:lvl w:ilvl="0">
      <w:start w:val="1"/>
      <w:numFmt w:val="decimal"/>
      <w:lvlText w:val="%1."/>
      <w:lvlJc w:val="left"/>
      <w:pPr>
        <w:tabs>
          <w:tab w:val="num" w:pos="0"/>
        </w:tabs>
        <w:ind w:left="360" w:hanging="360"/>
      </w:pPr>
      <w:rPr>
        <w:rFonts w:ascii="Calibri" w:hAnsi="Calibri" w:cs="Calibri"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10"/>
    <w:lvl w:ilvl="0">
      <w:start w:val="1"/>
      <w:numFmt w:val="decimal"/>
      <w:lvlText w:val="%1)"/>
      <w:lvlJc w:val="left"/>
      <w:pPr>
        <w:tabs>
          <w:tab w:val="num" w:pos="709"/>
        </w:tabs>
        <w:ind w:left="720" w:hanging="360"/>
      </w:pPr>
      <w:rPr>
        <w:rFonts w:ascii="Calibri" w:hAnsi="Calibri" w:cs="Calibri" w:hint="default"/>
        <w:color w:val="000000"/>
        <w:sz w:val="24"/>
        <w:szCs w:val="24"/>
      </w:rPr>
    </w:lvl>
  </w:abstractNum>
  <w:abstractNum w:abstractNumId="4" w15:restartNumberingAfterBreak="0">
    <w:nsid w:val="00000006"/>
    <w:multiLevelType w:val="multilevel"/>
    <w:tmpl w:val="00000006"/>
    <w:name w:val="WW8Num12"/>
    <w:lvl w:ilvl="0">
      <w:start w:val="1"/>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5" w15:restartNumberingAfterBreak="0">
    <w:nsid w:val="00000007"/>
    <w:multiLevelType w:val="singleLevel"/>
    <w:tmpl w:val="00000007"/>
    <w:name w:val="WW8Num13"/>
    <w:lvl w:ilvl="0">
      <w:start w:val="1"/>
      <w:numFmt w:val="decimal"/>
      <w:lvlText w:val="%1."/>
      <w:lvlJc w:val="left"/>
      <w:pPr>
        <w:tabs>
          <w:tab w:val="num" w:pos="-720"/>
        </w:tabs>
        <w:ind w:left="360" w:hanging="360"/>
      </w:pPr>
      <w:rPr>
        <w:rFonts w:ascii="Calibri" w:hAnsi="Calibri" w:cs="Calibri" w:hint="default"/>
        <w:strike w:val="0"/>
        <w:dstrike w:val="0"/>
        <w:color w:val="000000"/>
        <w:sz w:val="24"/>
        <w:szCs w:val="24"/>
      </w:rPr>
    </w:lvl>
  </w:abstractNum>
  <w:abstractNum w:abstractNumId="6" w15:restartNumberingAfterBreak="0">
    <w:nsid w:val="00000008"/>
    <w:multiLevelType w:val="singleLevel"/>
    <w:tmpl w:val="00000008"/>
    <w:name w:val="WW8Num17"/>
    <w:lvl w:ilvl="0">
      <w:start w:val="1"/>
      <w:numFmt w:val="decimal"/>
      <w:lvlText w:val="%1."/>
      <w:lvlJc w:val="left"/>
      <w:pPr>
        <w:tabs>
          <w:tab w:val="num" w:pos="0"/>
        </w:tabs>
        <w:ind w:left="720" w:hanging="360"/>
      </w:pPr>
      <w:rPr>
        <w:rFonts w:ascii="Calibri" w:hAnsi="Calibri" w:cs="Calibri"/>
        <w:sz w:val="24"/>
        <w:szCs w:val="24"/>
      </w:rPr>
    </w:lvl>
  </w:abstractNum>
  <w:abstractNum w:abstractNumId="7" w15:restartNumberingAfterBreak="0">
    <w:nsid w:val="0000000A"/>
    <w:multiLevelType w:val="singleLevel"/>
    <w:tmpl w:val="0000000A"/>
    <w:name w:val="WW8Num22"/>
    <w:lvl w:ilvl="0">
      <w:start w:val="1"/>
      <w:numFmt w:val="decimal"/>
      <w:lvlText w:val="%1)"/>
      <w:lvlJc w:val="left"/>
      <w:pPr>
        <w:tabs>
          <w:tab w:val="num" w:pos="0"/>
        </w:tabs>
        <w:ind w:left="720" w:hanging="360"/>
      </w:pPr>
      <w:rPr>
        <w:rFonts w:ascii="Calibri" w:hAnsi="Calibri" w:cs="Calibri" w:hint="default"/>
        <w:color w:val="000000"/>
        <w:sz w:val="24"/>
        <w:szCs w:val="24"/>
      </w:rPr>
    </w:lvl>
  </w:abstractNum>
  <w:abstractNum w:abstractNumId="8" w15:restartNumberingAfterBreak="0">
    <w:nsid w:val="0000000C"/>
    <w:multiLevelType w:val="singleLevel"/>
    <w:tmpl w:val="0000000C"/>
    <w:name w:val="WW8Num26"/>
    <w:lvl w:ilvl="0">
      <w:start w:val="1"/>
      <w:numFmt w:val="decimal"/>
      <w:lvlText w:val="%1."/>
      <w:lvlJc w:val="left"/>
      <w:pPr>
        <w:tabs>
          <w:tab w:val="num" w:pos="0"/>
        </w:tabs>
        <w:ind w:left="720" w:hanging="360"/>
      </w:pPr>
      <w:rPr>
        <w:rFonts w:ascii="Calibri" w:hAnsi="Calibri" w:cs="Calibri" w:hint="default"/>
        <w:bCs/>
        <w:color w:val="000000"/>
        <w:sz w:val="24"/>
        <w:szCs w:val="24"/>
      </w:rPr>
    </w:lvl>
  </w:abstractNum>
  <w:abstractNum w:abstractNumId="9" w15:restartNumberingAfterBreak="0">
    <w:nsid w:val="0000000D"/>
    <w:multiLevelType w:val="singleLevel"/>
    <w:tmpl w:val="0000000D"/>
    <w:name w:val="WW8Num27"/>
    <w:lvl w:ilvl="0">
      <w:start w:val="1"/>
      <w:numFmt w:val="decimal"/>
      <w:lvlText w:val="%1."/>
      <w:lvlJc w:val="left"/>
      <w:pPr>
        <w:tabs>
          <w:tab w:val="num" w:pos="0"/>
        </w:tabs>
        <w:ind w:left="360" w:hanging="360"/>
      </w:pPr>
      <w:rPr>
        <w:rFonts w:ascii="Calibri" w:hAnsi="Calibri" w:cs="Calibri" w:hint="default"/>
        <w:b w:val="0"/>
        <w:bCs/>
        <w:sz w:val="24"/>
        <w:szCs w:val="24"/>
      </w:rPr>
    </w:lvl>
  </w:abstractNum>
  <w:abstractNum w:abstractNumId="10" w15:restartNumberingAfterBreak="0">
    <w:nsid w:val="0000000E"/>
    <w:multiLevelType w:val="singleLevel"/>
    <w:tmpl w:val="73F878BA"/>
    <w:name w:val="WW8Num31"/>
    <w:lvl w:ilvl="0">
      <w:start w:val="1"/>
      <w:numFmt w:val="decimal"/>
      <w:lvlText w:val="%1."/>
      <w:lvlJc w:val="left"/>
      <w:pPr>
        <w:tabs>
          <w:tab w:val="num" w:pos="360"/>
        </w:tabs>
        <w:ind w:left="360" w:hanging="360"/>
      </w:pPr>
      <w:rPr>
        <w:rFonts w:ascii="Calibri" w:hAnsi="Calibri" w:cs="Calibri" w:hint="default"/>
        <w:bCs/>
        <w:color w:val="auto"/>
        <w:sz w:val="24"/>
        <w:szCs w:val="24"/>
        <w:lang w:bidi="pl-PL"/>
      </w:rPr>
    </w:lvl>
  </w:abstractNum>
  <w:abstractNum w:abstractNumId="11" w15:restartNumberingAfterBreak="0">
    <w:nsid w:val="0000000F"/>
    <w:multiLevelType w:val="multilevel"/>
    <w:tmpl w:val="0000000F"/>
    <w:name w:val="WW8Num33"/>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ascii="Calibri" w:hAnsi="Calibri" w:cs="Calibri"/>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00000010"/>
    <w:name w:val="WW8Num34"/>
    <w:lvl w:ilvl="0">
      <w:start w:val="1"/>
      <w:numFmt w:val="decimal"/>
      <w:lvlText w:val="%1."/>
      <w:lvlJc w:val="left"/>
      <w:pPr>
        <w:tabs>
          <w:tab w:val="num" w:pos="0"/>
        </w:tabs>
        <w:ind w:left="360" w:hanging="360"/>
      </w:pPr>
      <w:rPr>
        <w:rFonts w:cs="Calibri" w:hint="default"/>
        <w:color w:val="000000"/>
        <w:sz w:val="24"/>
        <w:szCs w:val="24"/>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rFonts w:ascii="Calibri" w:hAnsi="Calibri" w:cs="Calibri"/>
        <w:b w:val="0"/>
        <w:sz w:val="24"/>
        <w:szCs w:val="24"/>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11"/>
    <w:multiLevelType w:val="multilevel"/>
    <w:tmpl w:val="00000011"/>
    <w:name w:val="WW8Num35"/>
    <w:lvl w:ilvl="0">
      <w:start w:val="1"/>
      <w:numFmt w:val="decimal"/>
      <w:lvlText w:val="%1)"/>
      <w:lvlJc w:val="left"/>
      <w:pPr>
        <w:tabs>
          <w:tab w:val="num" w:pos="360"/>
        </w:tabs>
        <w:ind w:left="360" w:hanging="360"/>
      </w:pPr>
      <w:rPr>
        <w:b w:val="0"/>
        <w:i w:val="0"/>
        <w:color w:val="00000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900"/>
        </w:tabs>
        <w:ind w:left="900" w:hanging="360"/>
      </w:pPr>
      <w:rPr>
        <w:rFonts w:cs="Calibri"/>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747"/>
        </w:tabs>
        <w:ind w:left="5747" w:hanging="360"/>
      </w:pPr>
      <w:rPr>
        <w:rFonts w:ascii="Calibri" w:hAnsi="Calibri" w:cs="Calibr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2"/>
    <w:multiLevelType w:val="singleLevel"/>
    <w:tmpl w:val="00000012"/>
    <w:name w:val="WW8Num36"/>
    <w:lvl w:ilvl="0">
      <w:start w:val="1"/>
      <w:numFmt w:val="decimal"/>
      <w:lvlText w:val="%1."/>
      <w:lvlJc w:val="left"/>
      <w:pPr>
        <w:tabs>
          <w:tab w:val="num" w:pos="0"/>
        </w:tabs>
        <w:ind w:left="720" w:hanging="360"/>
      </w:pPr>
      <w:rPr>
        <w:rFonts w:cs="Calibri" w:hint="default"/>
        <w:sz w:val="24"/>
        <w:szCs w:val="32"/>
      </w:rPr>
    </w:lvl>
  </w:abstractNum>
  <w:abstractNum w:abstractNumId="15" w15:restartNumberingAfterBreak="0">
    <w:nsid w:val="00000013"/>
    <w:multiLevelType w:val="singleLevel"/>
    <w:tmpl w:val="00000013"/>
    <w:name w:val="WW8Num37"/>
    <w:lvl w:ilvl="0">
      <w:start w:val="1"/>
      <w:numFmt w:val="decimal"/>
      <w:lvlText w:val="%1)"/>
      <w:lvlJc w:val="left"/>
      <w:pPr>
        <w:tabs>
          <w:tab w:val="num" w:pos="0"/>
        </w:tabs>
        <w:ind w:left="1068" w:hanging="360"/>
      </w:pPr>
    </w:lvl>
  </w:abstractNum>
  <w:abstractNum w:abstractNumId="16" w15:restartNumberingAfterBreak="0">
    <w:nsid w:val="00000014"/>
    <w:multiLevelType w:val="singleLevel"/>
    <w:tmpl w:val="00000014"/>
    <w:name w:val="WW8Num38"/>
    <w:lvl w:ilvl="0">
      <w:start w:val="1"/>
      <w:numFmt w:val="decimal"/>
      <w:lvlText w:val="%1."/>
      <w:lvlJc w:val="left"/>
      <w:pPr>
        <w:tabs>
          <w:tab w:val="num" w:pos="0"/>
        </w:tabs>
        <w:ind w:left="720" w:hanging="360"/>
      </w:pPr>
      <w:rPr>
        <w:rFonts w:ascii="Calibri" w:hAnsi="Calibri" w:cs="Calibri"/>
        <w:sz w:val="24"/>
        <w:szCs w:val="24"/>
      </w:rPr>
    </w:lvl>
  </w:abstractNum>
  <w:abstractNum w:abstractNumId="17" w15:restartNumberingAfterBreak="0">
    <w:nsid w:val="00000015"/>
    <w:multiLevelType w:val="singleLevel"/>
    <w:tmpl w:val="00000015"/>
    <w:name w:val="WW8Num40"/>
    <w:lvl w:ilvl="0">
      <w:start w:val="1"/>
      <w:numFmt w:val="decimal"/>
      <w:lvlText w:val="%1."/>
      <w:lvlJc w:val="left"/>
      <w:pPr>
        <w:tabs>
          <w:tab w:val="num" w:pos="0"/>
        </w:tabs>
        <w:ind w:left="720" w:hanging="360"/>
      </w:pPr>
      <w:rPr>
        <w:rFonts w:cs="Calibri" w:hint="default"/>
        <w:sz w:val="24"/>
      </w:rPr>
    </w:lvl>
  </w:abstractNum>
  <w:abstractNum w:abstractNumId="18" w15:restartNumberingAfterBreak="0">
    <w:nsid w:val="00000016"/>
    <w:multiLevelType w:val="singleLevel"/>
    <w:tmpl w:val="00000016"/>
    <w:name w:val="WW8Num41"/>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9" w15:restartNumberingAfterBreak="0">
    <w:nsid w:val="00000017"/>
    <w:multiLevelType w:val="singleLevel"/>
    <w:tmpl w:val="F8E85E1E"/>
    <w:name w:val="WW8Num43"/>
    <w:lvl w:ilvl="0">
      <w:start w:val="1"/>
      <w:numFmt w:val="lowerLetter"/>
      <w:lvlText w:val="%1)"/>
      <w:lvlJc w:val="left"/>
      <w:pPr>
        <w:tabs>
          <w:tab w:val="num" w:pos="0"/>
        </w:tabs>
        <w:ind w:left="1080" w:hanging="360"/>
      </w:pPr>
      <w:rPr>
        <w:rFonts w:ascii="Calibri" w:hAnsi="Calibri" w:cs="Calibri" w:hint="default"/>
        <w:color w:val="auto"/>
        <w:sz w:val="24"/>
        <w:szCs w:val="24"/>
      </w:rPr>
    </w:lvl>
  </w:abstractNum>
  <w:abstractNum w:abstractNumId="20" w15:restartNumberingAfterBreak="0">
    <w:nsid w:val="00000018"/>
    <w:multiLevelType w:val="multilevel"/>
    <w:tmpl w:val="6930E916"/>
    <w:name w:val="WW8Num44"/>
    <w:lvl w:ilvl="0">
      <w:start w:val="1"/>
      <w:numFmt w:val="lowerLetter"/>
      <w:lvlText w:val="%1)"/>
      <w:lvlJc w:val="left"/>
      <w:pPr>
        <w:tabs>
          <w:tab w:val="num" w:pos="0"/>
        </w:tabs>
        <w:ind w:left="1443" w:hanging="360"/>
      </w:pPr>
    </w:lvl>
    <w:lvl w:ilvl="1">
      <w:start w:val="1"/>
      <w:numFmt w:val="lowerLetter"/>
      <w:lvlText w:val="%2)"/>
      <w:lvlJc w:val="left"/>
      <w:pPr>
        <w:tabs>
          <w:tab w:val="num" w:pos="0"/>
        </w:tabs>
        <w:ind w:left="2163" w:hanging="360"/>
      </w:pPr>
    </w:lvl>
    <w:lvl w:ilvl="2">
      <w:start w:val="1"/>
      <w:numFmt w:val="decimal"/>
      <w:lvlText w:val="%3."/>
      <w:lvlJc w:val="left"/>
      <w:pPr>
        <w:tabs>
          <w:tab w:val="num" w:pos="0"/>
        </w:tabs>
        <w:ind w:left="3078" w:hanging="375"/>
      </w:pPr>
      <w:rPr>
        <w:rFonts w:ascii="Calibri" w:hAnsi="Calibri" w:cs="Calibri" w:hint="default"/>
        <w:sz w:val="24"/>
        <w:szCs w:val="24"/>
      </w:rPr>
    </w:lvl>
    <w:lvl w:ilvl="3">
      <w:start w:val="1"/>
      <w:numFmt w:val="decimal"/>
      <w:lvlText w:val="%4."/>
      <w:lvlJc w:val="left"/>
      <w:pPr>
        <w:tabs>
          <w:tab w:val="num" w:pos="0"/>
        </w:tabs>
        <w:ind w:left="3603" w:hanging="360"/>
      </w:pPr>
    </w:lvl>
    <w:lvl w:ilvl="4">
      <w:start w:val="1"/>
      <w:numFmt w:val="lowerLetter"/>
      <w:lvlText w:val="%5."/>
      <w:lvlJc w:val="left"/>
      <w:pPr>
        <w:tabs>
          <w:tab w:val="num" w:pos="0"/>
        </w:tabs>
        <w:ind w:left="4323" w:hanging="360"/>
      </w:pPr>
    </w:lvl>
    <w:lvl w:ilvl="5">
      <w:start w:val="1"/>
      <w:numFmt w:val="lowerRoman"/>
      <w:lvlText w:val="%6."/>
      <w:lvlJc w:val="right"/>
      <w:pPr>
        <w:tabs>
          <w:tab w:val="num" w:pos="0"/>
        </w:tabs>
        <w:ind w:left="5043" w:hanging="180"/>
      </w:pPr>
    </w:lvl>
    <w:lvl w:ilvl="6">
      <w:start w:val="1"/>
      <w:numFmt w:val="decimal"/>
      <w:lvlText w:val="%7."/>
      <w:lvlJc w:val="left"/>
      <w:pPr>
        <w:tabs>
          <w:tab w:val="num" w:pos="0"/>
        </w:tabs>
        <w:ind w:left="5763" w:hanging="360"/>
      </w:pPr>
    </w:lvl>
    <w:lvl w:ilvl="7">
      <w:start w:val="1"/>
      <w:numFmt w:val="lowerLetter"/>
      <w:lvlText w:val="%8."/>
      <w:lvlJc w:val="left"/>
      <w:pPr>
        <w:tabs>
          <w:tab w:val="num" w:pos="0"/>
        </w:tabs>
        <w:ind w:left="6483" w:hanging="360"/>
      </w:pPr>
    </w:lvl>
    <w:lvl w:ilvl="8">
      <w:start w:val="1"/>
      <w:numFmt w:val="lowerRoman"/>
      <w:lvlText w:val="%9."/>
      <w:lvlJc w:val="right"/>
      <w:pPr>
        <w:tabs>
          <w:tab w:val="num" w:pos="0"/>
        </w:tabs>
        <w:ind w:left="7203" w:hanging="180"/>
      </w:pPr>
    </w:lvl>
  </w:abstractNum>
  <w:abstractNum w:abstractNumId="21" w15:restartNumberingAfterBreak="0">
    <w:nsid w:val="00000019"/>
    <w:multiLevelType w:val="singleLevel"/>
    <w:tmpl w:val="00000019"/>
    <w:name w:val="WW8Num45"/>
    <w:lvl w:ilvl="0">
      <w:start w:val="1"/>
      <w:numFmt w:val="decimal"/>
      <w:lvlText w:val="%1."/>
      <w:lvlJc w:val="left"/>
      <w:pPr>
        <w:tabs>
          <w:tab w:val="num" w:pos="0"/>
        </w:tabs>
        <w:ind w:left="720" w:hanging="360"/>
      </w:pPr>
      <w:rPr>
        <w:rFonts w:ascii="Calibri" w:hAnsi="Calibri" w:cs="Calibri"/>
        <w:sz w:val="24"/>
        <w:szCs w:val="24"/>
        <w:lang w:bidi="pl-PL"/>
      </w:rPr>
    </w:lvl>
  </w:abstractNum>
  <w:abstractNum w:abstractNumId="22" w15:restartNumberingAfterBreak="0">
    <w:nsid w:val="0000001A"/>
    <w:multiLevelType w:val="singleLevel"/>
    <w:tmpl w:val="0000001A"/>
    <w:name w:val="WW8Num47"/>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23" w15:restartNumberingAfterBreak="0">
    <w:nsid w:val="0000001B"/>
    <w:multiLevelType w:val="singleLevel"/>
    <w:tmpl w:val="0000001B"/>
    <w:name w:val="WW8Num48"/>
    <w:lvl w:ilvl="0">
      <w:start w:val="1"/>
      <w:numFmt w:val="decimal"/>
      <w:lvlText w:val="%1)"/>
      <w:lvlJc w:val="left"/>
      <w:pPr>
        <w:tabs>
          <w:tab w:val="num" w:pos="0"/>
        </w:tabs>
        <w:ind w:left="720" w:hanging="360"/>
      </w:pPr>
      <w:rPr>
        <w:rFonts w:ascii="Calibri" w:hAnsi="Calibri" w:cs="Calibri" w:hint="default"/>
        <w:b w:val="0"/>
        <w:bCs/>
        <w:color w:val="000000"/>
        <w:sz w:val="24"/>
        <w:szCs w:val="24"/>
      </w:rPr>
    </w:lvl>
  </w:abstractNum>
  <w:abstractNum w:abstractNumId="24" w15:restartNumberingAfterBreak="0">
    <w:nsid w:val="0000001C"/>
    <w:multiLevelType w:val="singleLevel"/>
    <w:tmpl w:val="0000001C"/>
    <w:name w:val="WW8Num49"/>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25" w15:restartNumberingAfterBreak="0">
    <w:nsid w:val="0E6600EA"/>
    <w:multiLevelType w:val="hybridMultilevel"/>
    <w:tmpl w:val="4E78E982"/>
    <w:lvl w:ilvl="0" w:tplc="A970CFB6">
      <w:start w:val="1"/>
      <w:numFmt w:val="decimal"/>
      <w:lvlText w:val="%1."/>
      <w:lvlJc w:val="left"/>
      <w:pPr>
        <w:ind w:left="720" w:hanging="360"/>
      </w:pPr>
      <w:rPr>
        <w:rFonts w:ascii="Calibri" w:hAnsi="Calibri" w:cs="Calibri" w:hint="default"/>
        <w:sz w:val="24"/>
        <w:szCs w:val="24"/>
      </w:rPr>
    </w:lvl>
    <w:lvl w:ilvl="1" w:tplc="ED00A774">
      <w:start w:val="1"/>
      <w:numFmt w:val="decimal"/>
      <w:lvlText w:val="%2)"/>
      <w:lvlJc w:val="left"/>
      <w:pPr>
        <w:ind w:left="1440" w:hanging="360"/>
      </w:pPr>
      <w:rPr>
        <w:rFonts w:ascii="Calibri" w:hAnsi="Calibri" w:cs="Calibri" w:hint="default"/>
        <w:sz w:val="24"/>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8C05FE"/>
    <w:multiLevelType w:val="hybridMultilevel"/>
    <w:tmpl w:val="16D40044"/>
    <w:lvl w:ilvl="0" w:tplc="00000005">
      <w:start w:val="1"/>
      <w:numFmt w:val="decimal"/>
      <w:lvlText w:val="%1)"/>
      <w:lvlJc w:val="left"/>
      <w:pPr>
        <w:ind w:left="1069" w:hanging="360"/>
      </w:pPr>
      <w:rPr>
        <w:rFonts w:ascii="Calibri" w:hAnsi="Calibri" w:cs="Calibri" w:hint="default"/>
        <w:color w:val="000000"/>
        <w:sz w:val="24"/>
        <w:szCs w:val="24"/>
      </w:rPr>
    </w:lvl>
    <w:lvl w:ilvl="1" w:tplc="ED00A774">
      <w:start w:val="1"/>
      <w:numFmt w:val="decimal"/>
      <w:lvlText w:val="%2)"/>
      <w:lvlJc w:val="left"/>
      <w:pPr>
        <w:ind w:left="1789" w:hanging="360"/>
      </w:pPr>
      <w:rPr>
        <w:rFonts w:ascii="Calibri" w:hAnsi="Calibri" w:cs="Calibri" w:hint="default"/>
        <w:sz w:val="24"/>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A42234D"/>
    <w:multiLevelType w:val="hybridMultilevel"/>
    <w:tmpl w:val="EEF8526C"/>
    <w:lvl w:ilvl="0" w:tplc="00000005">
      <w:start w:val="1"/>
      <w:numFmt w:val="decimal"/>
      <w:lvlText w:val="%1)"/>
      <w:lvlJc w:val="left"/>
      <w:pPr>
        <w:ind w:left="1069" w:hanging="360"/>
      </w:pPr>
      <w:rPr>
        <w:rFonts w:ascii="Calibri" w:hAnsi="Calibri" w:cs="Calibri" w:hint="default"/>
        <w:color w:val="000000"/>
        <w:sz w:val="24"/>
        <w:szCs w:val="24"/>
      </w:rPr>
    </w:lvl>
    <w:lvl w:ilvl="1" w:tplc="ED00A774">
      <w:start w:val="1"/>
      <w:numFmt w:val="decimal"/>
      <w:lvlText w:val="%2)"/>
      <w:lvlJc w:val="left"/>
      <w:pPr>
        <w:ind w:left="1789" w:hanging="360"/>
      </w:pPr>
      <w:rPr>
        <w:rFonts w:ascii="Calibri" w:hAnsi="Calibri" w:cs="Calibri" w:hint="default"/>
        <w:sz w:val="24"/>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F89740B"/>
    <w:multiLevelType w:val="hybridMultilevel"/>
    <w:tmpl w:val="16F89906"/>
    <w:lvl w:ilvl="0" w:tplc="1382A47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4010864">
    <w:abstractNumId w:val="0"/>
  </w:num>
  <w:num w:numId="2" w16cid:durableId="594558146">
    <w:abstractNumId w:val="1"/>
  </w:num>
  <w:num w:numId="3" w16cid:durableId="1009407432">
    <w:abstractNumId w:val="2"/>
  </w:num>
  <w:num w:numId="4" w16cid:durableId="267739350">
    <w:abstractNumId w:val="3"/>
  </w:num>
  <w:num w:numId="5" w16cid:durableId="2091150725">
    <w:abstractNumId w:val="4"/>
  </w:num>
  <w:num w:numId="6" w16cid:durableId="639648693">
    <w:abstractNumId w:val="5"/>
  </w:num>
  <w:num w:numId="7" w16cid:durableId="1259171687">
    <w:abstractNumId w:val="6"/>
  </w:num>
  <w:num w:numId="8" w16cid:durableId="1569993725">
    <w:abstractNumId w:val="7"/>
  </w:num>
  <w:num w:numId="9" w16cid:durableId="1823345863">
    <w:abstractNumId w:val="8"/>
  </w:num>
  <w:num w:numId="10" w16cid:durableId="1195119226">
    <w:abstractNumId w:val="9"/>
  </w:num>
  <w:num w:numId="11" w16cid:durableId="3746069">
    <w:abstractNumId w:val="10"/>
  </w:num>
  <w:num w:numId="12" w16cid:durableId="1623414870">
    <w:abstractNumId w:val="11"/>
  </w:num>
  <w:num w:numId="13" w16cid:durableId="959073545">
    <w:abstractNumId w:val="12"/>
  </w:num>
  <w:num w:numId="14" w16cid:durableId="1235822620">
    <w:abstractNumId w:val="13"/>
  </w:num>
  <w:num w:numId="15" w16cid:durableId="2007901985">
    <w:abstractNumId w:val="14"/>
  </w:num>
  <w:num w:numId="16" w16cid:durableId="1214077166">
    <w:abstractNumId w:val="15"/>
  </w:num>
  <w:num w:numId="17" w16cid:durableId="1639795528">
    <w:abstractNumId w:val="16"/>
  </w:num>
  <w:num w:numId="18" w16cid:durableId="1401555796">
    <w:abstractNumId w:val="17"/>
  </w:num>
  <w:num w:numId="19" w16cid:durableId="588926514">
    <w:abstractNumId w:val="18"/>
  </w:num>
  <w:num w:numId="20" w16cid:durableId="1933509658">
    <w:abstractNumId w:val="19"/>
  </w:num>
  <w:num w:numId="21" w16cid:durableId="383221062">
    <w:abstractNumId w:val="20"/>
  </w:num>
  <w:num w:numId="22" w16cid:durableId="1739013758">
    <w:abstractNumId w:val="21"/>
  </w:num>
  <w:num w:numId="23" w16cid:durableId="2075622939">
    <w:abstractNumId w:val="22"/>
  </w:num>
  <w:num w:numId="24" w16cid:durableId="54204395">
    <w:abstractNumId w:val="23"/>
  </w:num>
  <w:num w:numId="25" w16cid:durableId="1357460358">
    <w:abstractNumId w:val="24"/>
  </w:num>
  <w:num w:numId="26" w16cid:durableId="1673952058">
    <w:abstractNumId w:val="25"/>
  </w:num>
  <w:num w:numId="27" w16cid:durableId="1132559405">
    <w:abstractNumId w:val="26"/>
  </w:num>
  <w:num w:numId="28" w16cid:durableId="1950502844">
    <w:abstractNumId w:val="27"/>
  </w:num>
  <w:num w:numId="29" w16cid:durableId="15838745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357A2FEF-A441-4F26-B41D-F4F787A19A6E}"/>
  </w:docVars>
  <w:rsids>
    <w:rsidRoot w:val="00E96C3B"/>
    <w:rsid w:val="000540F5"/>
    <w:rsid w:val="00095197"/>
    <w:rsid w:val="000E4CCE"/>
    <w:rsid w:val="00165B36"/>
    <w:rsid w:val="00177C90"/>
    <w:rsid w:val="00192D94"/>
    <w:rsid w:val="001C6A14"/>
    <w:rsid w:val="00203F12"/>
    <w:rsid w:val="002176EB"/>
    <w:rsid w:val="00263EF5"/>
    <w:rsid w:val="00272034"/>
    <w:rsid w:val="002D4EE6"/>
    <w:rsid w:val="00301B3B"/>
    <w:rsid w:val="00345C10"/>
    <w:rsid w:val="003A258A"/>
    <w:rsid w:val="003A4A15"/>
    <w:rsid w:val="003C1ED8"/>
    <w:rsid w:val="00400834"/>
    <w:rsid w:val="00427368"/>
    <w:rsid w:val="00483374"/>
    <w:rsid w:val="00483449"/>
    <w:rsid w:val="00495DE3"/>
    <w:rsid w:val="004F4EE6"/>
    <w:rsid w:val="00504B09"/>
    <w:rsid w:val="00507046"/>
    <w:rsid w:val="005830B6"/>
    <w:rsid w:val="00597C0C"/>
    <w:rsid w:val="005B594C"/>
    <w:rsid w:val="005C03ED"/>
    <w:rsid w:val="005D05FF"/>
    <w:rsid w:val="0064084A"/>
    <w:rsid w:val="00641A6E"/>
    <w:rsid w:val="00697AFA"/>
    <w:rsid w:val="006C3409"/>
    <w:rsid w:val="00791E86"/>
    <w:rsid w:val="007E2D0A"/>
    <w:rsid w:val="007E5636"/>
    <w:rsid w:val="00800B8D"/>
    <w:rsid w:val="0083359A"/>
    <w:rsid w:val="00854B84"/>
    <w:rsid w:val="00882674"/>
    <w:rsid w:val="008A36EB"/>
    <w:rsid w:val="008D273D"/>
    <w:rsid w:val="009418E8"/>
    <w:rsid w:val="009964F0"/>
    <w:rsid w:val="009D028D"/>
    <w:rsid w:val="009F1F95"/>
    <w:rsid w:val="00A35A90"/>
    <w:rsid w:val="00A63011"/>
    <w:rsid w:val="00AB5D57"/>
    <w:rsid w:val="00B53C95"/>
    <w:rsid w:val="00B608EC"/>
    <w:rsid w:val="00B931C5"/>
    <w:rsid w:val="00BC7413"/>
    <w:rsid w:val="00BD483E"/>
    <w:rsid w:val="00BD4F6F"/>
    <w:rsid w:val="00C20FE0"/>
    <w:rsid w:val="00C30F0D"/>
    <w:rsid w:val="00C56588"/>
    <w:rsid w:val="00CC24C4"/>
    <w:rsid w:val="00CC70B9"/>
    <w:rsid w:val="00CD0DD2"/>
    <w:rsid w:val="00D16321"/>
    <w:rsid w:val="00D61584"/>
    <w:rsid w:val="00DD07ED"/>
    <w:rsid w:val="00DE04F8"/>
    <w:rsid w:val="00DF3683"/>
    <w:rsid w:val="00E27BA6"/>
    <w:rsid w:val="00E32038"/>
    <w:rsid w:val="00E96C3B"/>
    <w:rsid w:val="00EA483D"/>
    <w:rsid w:val="00EB0F48"/>
    <w:rsid w:val="00EF341B"/>
    <w:rsid w:val="00F02B79"/>
    <w:rsid w:val="00F532D9"/>
    <w:rsid w:val="00FB4245"/>
    <w:rsid w:val="00FD6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5567"/>
  <w15:chartTrackingRefBased/>
  <w15:docId w15:val="{BFA798AE-368D-4D46-A112-EE1F0E3D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2">
    <w:name w:val="Tekst treści (2)"/>
    <w:basedOn w:val="Normalny"/>
    <w:rsid w:val="0083359A"/>
    <w:pPr>
      <w:widowControl w:val="0"/>
      <w:shd w:val="clear" w:color="auto" w:fill="FFFFFF"/>
      <w:suppressAutoHyphens/>
      <w:spacing w:after="0" w:line="278" w:lineRule="exact"/>
      <w:ind w:hanging="360"/>
      <w:jc w:val="both"/>
    </w:pPr>
    <w:rPr>
      <w:rFonts w:ascii="Arial" w:eastAsia="Arial" w:hAnsi="Arial" w:cs="Arial"/>
      <w:sz w:val="20"/>
      <w:szCs w:val="20"/>
      <w:lang w:eastAsia="zh-CN"/>
    </w:rPr>
  </w:style>
  <w:style w:type="paragraph" w:customStyle="1" w:styleId="Styl1">
    <w:name w:val="Styl1"/>
    <w:basedOn w:val="Normalny"/>
    <w:rsid w:val="0083359A"/>
    <w:pPr>
      <w:suppressAutoHyphens/>
      <w:autoSpaceDE w:val="0"/>
      <w:spacing w:after="0" w:line="240" w:lineRule="auto"/>
      <w:jc w:val="center"/>
    </w:pPr>
    <w:rPr>
      <w:rFonts w:ascii="Calibri" w:eastAsia="Times New Roman" w:hAnsi="Calibri" w:cs="Calibri"/>
      <w:b/>
      <w:bCs/>
      <w:sz w:val="24"/>
      <w:szCs w:val="24"/>
      <w:lang w:eastAsia="zh-CN"/>
    </w:rPr>
  </w:style>
  <w:style w:type="paragraph" w:styleId="Spistreci1">
    <w:name w:val="toc 1"/>
    <w:basedOn w:val="Normalny"/>
    <w:next w:val="Normalny"/>
    <w:rsid w:val="0083359A"/>
    <w:pPr>
      <w:suppressAutoHyphens/>
      <w:spacing w:after="0" w:line="240" w:lineRule="auto"/>
    </w:pPr>
    <w:rPr>
      <w:rFonts w:ascii="Times New Roman" w:eastAsia="Times New Roman" w:hAnsi="Times New Roman" w:cs="Times New Roman"/>
      <w:sz w:val="20"/>
      <w:szCs w:val="20"/>
      <w:lang w:eastAsia="zh-CN"/>
    </w:rPr>
  </w:style>
  <w:style w:type="paragraph" w:styleId="Tytu">
    <w:name w:val="Title"/>
    <w:basedOn w:val="Normalny"/>
    <w:next w:val="Normalny"/>
    <w:link w:val="TytuZnak"/>
    <w:uiPriority w:val="10"/>
    <w:qFormat/>
    <w:rsid w:val="0083359A"/>
    <w:pPr>
      <w:suppressAutoHyphens/>
      <w:spacing w:before="240" w:after="60" w:line="240" w:lineRule="auto"/>
      <w:jc w:val="center"/>
      <w:outlineLvl w:val="0"/>
    </w:pPr>
    <w:rPr>
      <w:rFonts w:asciiTheme="majorHAnsi" w:eastAsiaTheme="majorEastAsia" w:hAnsiTheme="majorHAnsi" w:cstheme="majorBidi"/>
      <w:b/>
      <w:bCs/>
      <w:kern w:val="28"/>
      <w:sz w:val="32"/>
      <w:szCs w:val="32"/>
      <w:lang w:eastAsia="zh-CN"/>
    </w:rPr>
  </w:style>
  <w:style w:type="character" w:customStyle="1" w:styleId="TytuZnak">
    <w:name w:val="Tytuł Znak"/>
    <w:basedOn w:val="Domylnaczcionkaakapitu"/>
    <w:link w:val="Tytu"/>
    <w:uiPriority w:val="10"/>
    <w:rsid w:val="0083359A"/>
    <w:rPr>
      <w:rFonts w:asciiTheme="majorHAnsi" w:eastAsiaTheme="majorEastAsia" w:hAnsiTheme="majorHAnsi" w:cstheme="majorBidi"/>
      <w:b/>
      <w:bCs/>
      <w:kern w:val="28"/>
      <w:sz w:val="32"/>
      <w:szCs w:val="32"/>
      <w:lang w:eastAsia="zh-CN"/>
    </w:rPr>
  </w:style>
  <w:style w:type="paragraph" w:styleId="Tekstdymka">
    <w:name w:val="Balloon Text"/>
    <w:basedOn w:val="Normalny"/>
    <w:link w:val="TekstdymkaZnak"/>
    <w:uiPriority w:val="99"/>
    <w:semiHidden/>
    <w:unhideWhenUsed/>
    <w:rsid w:val="00EA48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357A2FEF-A441-4F26-B41D-F4F787A19A6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4897</Words>
  <Characters>29385</Characters>
  <Application>Microsoft Office Word</Application>
  <DocSecurity>4</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Pietrzyk Zbigniew</dc:creator>
  <cp:keywords/>
  <dc:description/>
  <cp:lastModifiedBy>Jarzębska Monika</cp:lastModifiedBy>
  <cp:revision>2</cp:revision>
  <cp:lastPrinted>2022-10-14T10:25:00Z</cp:lastPrinted>
  <dcterms:created xsi:type="dcterms:W3CDTF">2022-10-21T10:31:00Z</dcterms:created>
  <dcterms:modified xsi:type="dcterms:W3CDTF">2022-10-21T10:31:00Z</dcterms:modified>
</cp:coreProperties>
</file>