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D922" w14:textId="77777777" w:rsidR="00102CF6" w:rsidRPr="00102CF6" w:rsidRDefault="00102CF6" w:rsidP="00102CF6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15"/>
          <w:szCs w:val="15"/>
        </w:rPr>
      </w:pPr>
      <w:r w:rsidRPr="00102CF6">
        <w:rPr>
          <w:rFonts w:ascii="Arial" w:hAnsi="Arial" w:cs="Arial"/>
          <w:bCs/>
          <w:sz w:val="15"/>
          <w:szCs w:val="15"/>
        </w:rPr>
        <w:t xml:space="preserve">Załączniki do rozporządzenia </w:t>
      </w:r>
    </w:p>
    <w:p w14:paraId="61B0D367" w14:textId="77777777" w:rsidR="00102CF6" w:rsidRPr="00102CF6" w:rsidRDefault="00102CF6" w:rsidP="00102CF6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15"/>
          <w:szCs w:val="15"/>
        </w:rPr>
      </w:pPr>
      <w:r w:rsidRPr="00102CF6">
        <w:rPr>
          <w:rFonts w:ascii="Arial" w:hAnsi="Arial" w:cs="Arial"/>
          <w:bCs/>
          <w:sz w:val="15"/>
          <w:szCs w:val="15"/>
        </w:rPr>
        <w:t xml:space="preserve">Przewodniczącego Komitetu </w:t>
      </w:r>
    </w:p>
    <w:p w14:paraId="57AAFF64" w14:textId="77777777" w:rsidR="00102CF6" w:rsidRPr="00102CF6" w:rsidRDefault="00102CF6" w:rsidP="00102CF6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15"/>
          <w:szCs w:val="15"/>
        </w:rPr>
      </w:pPr>
      <w:r w:rsidRPr="00102CF6">
        <w:rPr>
          <w:rFonts w:ascii="Arial" w:hAnsi="Arial" w:cs="Arial"/>
          <w:bCs/>
          <w:sz w:val="15"/>
          <w:szCs w:val="15"/>
        </w:rPr>
        <w:t xml:space="preserve">do spraw Pożytku Publicznego </w:t>
      </w:r>
    </w:p>
    <w:p w14:paraId="16C48FD6" w14:textId="77777777" w:rsidR="00102CF6" w:rsidRPr="00102CF6" w:rsidRDefault="00102CF6" w:rsidP="00102CF6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15"/>
          <w:szCs w:val="15"/>
        </w:rPr>
      </w:pPr>
      <w:r w:rsidRPr="00102CF6">
        <w:rPr>
          <w:rFonts w:ascii="Arial" w:hAnsi="Arial" w:cs="Arial"/>
          <w:bCs/>
          <w:sz w:val="15"/>
          <w:szCs w:val="15"/>
        </w:rPr>
        <w:t>z dnia 24 października 2018 r.(poz. 2057)</w:t>
      </w:r>
    </w:p>
    <w:p w14:paraId="7346429C" w14:textId="77777777" w:rsidR="00102CF6" w:rsidRDefault="00102CF6" w:rsidP="00102CF6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</w:p>
    <w:p w14:paraId="05AF3618" w14:textId="0DCEB2C0" w:rsidR="00167961" w:rsidRPr="00102CF6" w:rsidRDefault="00167961" w:rsidP="00102CF6">
      <w:pPr>
        <w:tabs>
          <w:tab w:val="left" w:pos="0"/>
        </w:tabs>
        <w:autoSpaceDE w:val="0"/>
        <w:autoSpaceDN w:val="0"/>
        <w:adjustRightInd w:val="0"/>
        <w:jc w:val="right"/>
        <w:rPr>
          <w:rFonts w:ascii="Arial" w:hAnsi="Arial" w:cs="Arial"/>
          <w:b/>
          <w:i/>
          <w:snapToGrid w:val="0"/>
          <w:color w:val="auto"/>
        </w:rPr>
      </w:pPr>
      <w:r w:rsidRPr="00102CF6">
        <w:rPr>
          <w:rFonts w:ascii="Arial" w:hAnsi="Arial" w:cs="Arial"/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046D07E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 xml:space="preserve">(DZ. U. </w:t>
      </w:r>
      <w:r w:rsidR="006C5073" w:rsidRPr="006C5073">
        <w:rPr>
          <w:rFonts w:asciiTheme="minorHAnsi" w:eastAsia="Arial" w:hAnsiTheme="minorHAnsi" w:cstheme="minorHAnsi"/>
          <w:bCs/>
        </w:rPr>
        <w:t>z 2022 r. poz.1327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63C89D5C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713D09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13D09" w:rsidRPr="00D97AAD" w14:paraId="63C64CA8" w14:textId="77777777" w:rsidTr="00713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210BCD00" w:rsidR="00713D09" w:rsidRPr="00D97AAD" w:rsidRDefault="00713D09" w:rsidP="00713D0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713D09" w:rsidRPr="00D97AAD" w:rsidRDefault="00713D09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713D09" w:rsidRPr="00D97AAD" w:rsidRDefault="00713D09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453C8CA9" w:rsidR="00713D09" w:rsidRPr="0073200B" w:rsidRDefault="00713D09" w:rsidP="00713D0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713D09" w:rsidRPr="00D97AAD" w:rsidRDefault="00713D09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713D09" w:rsidRPr="0073200B" w:rsidRDefault="00713D09" w:rsidP="00713D0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13D09" w:rsidRPr="00D97AAD" w14:paraId="0656A7DB" w14:textId="77777777" w:rsidTr="00F2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D2A979F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40D466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91A4E25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713D09" w:rsidRPr="00D97AAD" w:rsidRDefault="00713D09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0B6C9C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0B6C9C" w:rsidRPr="00D97AAD" w14:paraId="177F7121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A01B5E" w14:textId="77777777" w:rsidR="000B6C9C" w:rsidRDefault="000B6C9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6469B65" w14:textId="77777777" w:rsidR="000B6C9C" w:rsidRDefault="000B6C9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674DE6F" w14:textId="77777777" w:rsidR="000B6C9C" w:rsidRPr="00D97AAD" w:rsidRDefault="000B6C9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85F56E" w14:textId="77777777" w:rsidR="000B6C9C" w:rsidRPr="00D97AAD" w:rsidRDefault="000B6C9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A256423" w14:textId="77777777" w:rsidR="000B6C9C" w:rsidRPr="00D97AAD" w:rsidRDefault="000B6C9C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23AD5F" w14:textId="77777777" w:rsidR="000B6C9C" w:rsidRDefault="000B6C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BED9B2" w14:textId="77777777" w:rsidR="000B6C9C" w:rsidRDefault="000B6C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B266BE" w14:textId="77777777" w:rsidR="000B6C9C" w:rsidRPr="00D97AAD" w:rsidRDefault="000B6C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1C6223" w14:textId="77777777" w:rsidR="000B6C9C" w:rsidRDefault="000B6C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EDADC2" w14:textId="77777777" w:rsidR="000B6C9C" w:rsidRDefault="000B6C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2FCB88" w14:textId="77777777" w:rsidR="000B6C9C" w:rsidRDefault="000B6C9C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7"/>
        <w:gridCol w:w="3085"/>
        <w:gridCol w:w="993"/>
        <w:gridCol w:w="1276"/>
        <w:gridCol w:w="1133"/>
        <w:gridCol w:w="1561"/>
        <w:gridCol w:w="1557"/>
      </w:tblGrid>
      <w:tr w:rsidR="005C3B47" w:rsidRPr="003A2508" w14:paraId="464D3998" w14:textId="77777777" w:rsidTr="005C3B47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01981" w:rsidRPr="003A2508" w14:paraId="5615CE80" w14:textId="77777777" w:rsidTr="00A01981">
        <w:tc>
          <w:tcPr>
            <w:tcW w:w="483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A01981" w:rsidRDefault="006160C1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451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A01981" w:rsidRDefault="006160C1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Rodzaj kosztu</w:t>
            </w:r>
          </w:p>
        </w:tc>
        <w:tc>
          <w:tcPr>
            <w:tcW w:w="467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A01981" w:rsidRDefault="005C3B47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Rodzaj</w:t>
            </w:r>
          </w:p>
          <w:p w14:paraId="31EBF274" w14:textId="77777777" w:rsidR="006160C1" w:rsidRPr="00A01981" w:rsidRDefault="006160C1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miary</w:t>
            </w:r>
          </w:p>
        </w:tc>
        <w:tc>
          <w:tcPr>
            <w:tcW w:w="600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A01981" w:rsidRDefault="006160C1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Koszt jedn</w:t>
            </w:r>
            <w:r w:rsidR="004D1EA3" w:rsidRPr="00A01981">
              <w:rPr>
                <w:rFonts w:asciiTheme="minorHAnsi" w:hAnsiTheme="minorHAnsi"/>
                <w:b/>
                <w:sz w:val="18"/>
                <w:szCs w:val="18"/>
              </w:rPr>
              <w:t>ost</w:t>
            </w:r>
            <w:r w:rsidR="00051ED5" w:rsidRPr="00A01981">
              <w:rPr>
                <w:rFonts w:asciiTheme="minorHAnsi" w:hAnsiTheme="minorHAnsi"/>
                <w:b/>
                <w:sz w:val="18"/>
                <w:szCs w:val="18"/>
              </w:rPr>
              <w:t>k</w:t>
            </w:r>
            <w:r w:rsidR="004D1EA3" w:rsidRPr="00A01981">
              <w:rPr>
                <w:rFonts w:asciiTheme="minorHAnsi" w:hAnsiTheme="minorHAnsi"/>
                <w:b/>
                <w:sz w:val="18"/>
                <w:szCs w:val="18"/>
              </w:rPr>
              <w:t>owy</w:t>
            </w:r>
            <w:r w:rsidR="005C3B47" w:rsidRPr="00A0198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6090A5BF" w14:textId="7FD665EB" w:rsidR="006160C1" w:rsidRPr="00A01981" w:rsidRDefault="005C3B47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[</w:t>
            </w:r>
            <w:r w:rsidR="006160C1" w:rsidRPr="00A01981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]</w:t>
            </w:r>
          </w:p>
        </w:tc>
        <w:tc>
          <w:tcPr>
            <w:tcW w:w="533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A01981" w:rsidRDefault="006160C1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Liczba jednostek</w:t>
            </w:r>
          </w:p>
        </w:tc>
        <w:tc>
          <w:tcPr>
            <w:tcW w:w="1467" w:type="pct"/>
            <w:gridSpan w:val="2"/>
            <w:shd w:val="clear" w:color="auto" w:fill="DDD9C3" w:themeFill="background2" w:themeFillShade="E6"/>
            <w:vAlign w:val="center"/>
          </w:tcPr>
          <w:p w14:paraId="5A284617" w14:textId="1B850FB2" w:rsidR="006160C1" w:rsidRPr="00A01981" w:rsidRDefault="006160C1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 xml:space="preserve">Wartość </w:t>
            </w:r>
            <w:r w:rsidR="00A115CD" w:rsidRPr="00A01981">
              <w:rPr>
                <w:rFonts w:asciiTheme="minorHAnsi" w:hAnsiTheme="minorHAnsi"/>
                <w:b/>
                <w:sz w:val="18"/>
                <w:szCs w:val="18"/>
              </w:rPr>
              <w:t>[</w:t>
            </w: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PLN</w:t>
            </w:r>
            <w:r w:rsidR="00A115CD" w:rsidRPr="00A01981">
              <w:rPr>
                <w:rFonts w:asciiTheme="minorHAnsi" w:hAnsiTheme="minorHAnsi"/>
                <w:b/>
                <w:sz w:val="18"/>
                <w:szCs w:val="18"/>
              </w:rPr>
              <w:t>]</w:t>
            </w:r>
          </w:p>
        </w:tc>
      </w:tr>
      <w:tr w:rsidR="000B6C9C" w:rsidRPr="003A2508" w14:paraId="16555816" w14:textId="77777777" w:rsidTr="00A01981">
        <w:tc>
          <w:tcPr>
            <w:tcW w:w="483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51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67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0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33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DDD9C3" w:themeFill="background2" w:themeFillShade="E6"/>
            <w:vAlign w:val="center"/>
          </w:tcPr>
          <w:p w14:paraId="1A2C40FD" w14:textId="77777777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733" w:type="pct"/>
            <w:shd w:val="clear" w:color="auto" w:fill="DDD9C3" w:themeFill="background2" w:themeFillShade="E6"/>
            <w:vAlign w:val="center"/>
          </w:tcPr>
          <w:p w14:paraId="5A9B63ED" w14:textId="6F5C7666" w:rsidR="000B6C9C" w:rsidRPr="00A01981" w:rsidRDefault="000B6C9C" w:rsidP="003A2508">
            <w:pPr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A01981">
              <w:rPr>
                <w:rFonts w:asciiTheme="minorHAnsi" w:hAnsiTheme="minorHAnsi"/>
                <w:b/>
                <w:sz w:val="18"/>
                <w:szCs w:val="18"/>
              </w:rPr>
              <w:t>Rok 2020</w:t>
            </w:r>
          </w:p>
        </w:tc>
      </w:tr>
      <w:tr w:rsidR="006160C1" w:rsidRPr="003A2508" w14:paraId="3C888CCE" w14:textId="77777777" w:rsidTr="000B6C9C">
        <w:tc>
          <w:tcPr>
            <w:tcW w:w="483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7" w:type="pct"/>
            <w:gridSpan w:val="6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0B6C9C" w:rsidRPr="003A2508" w14:paraId="659AE0B6" w14:textId="77777777" w:rsidTr="00A01981">
        <w:tc>
          <w:tcPr>
            <w:tcW w:w="483" w:type="pct"/>
          </w:tcPr>
          <w:p w14:paraId="5D8E8C22" w14:textId="77777777" w:rsidR="000B6C9C" w:rsidRPr="00302B4B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2B4B">
              <w:rPr>
                <w:rFonts w:asciiTheme="minorHAnsi" w:hAnsiTheme="minorHAnsi" w:cstheme="minorHAnsi"/>
                <w:b/>
                <w:sz w:val="18"/>
                <w:szCs w:val="20"/>
              </w:rPr>
              <w:t>I.1.</w:t>
            </w:r>
          </w:p>
        </w:tc>
        <w:tc>
          <w:tcPr>
            <w:tcW w:w="1451" w:type="pct"/>
          </w:tcPr>
          <w:p w14:paraId="40A2D143" w14:textId="77777777" w:rsidR="000B6C9C" w:rsidRPr="00302B4B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2B4B">
              <w:rPr>
                <w:rFonts w:asciiTheme="minorHAnsi" w:hAnsiTheme="minorHAnsi" w:cstheme="minorHAnsi"/>
                <w:b/>
                <w:sz w:val="18"/>
                <w:szCs w:val="20"/>
              </w:rPr>
              <w:t>Działanie 1</w:t>
            </w:r>
          </w:p>
        </w:tc>
        <w:tc>
          <w:tcPr>
            <w:tcW w:w="467" w:type="pct"/>
          </w:tcPr>
          <w:p w14:paraId="4142DA2C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3CB893D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00D62E0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6C96D9D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BF1C838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461CAF49" w14:textId="77777777" w:rsidTr="00A01981">
        <w:tc>
          <w:tcPr>
            <w:tcW w:w="483" w:type="pct"/>
          </w:tcPr>
          <w:p w14:paraId="01AB9431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451" w:type="pct"/>
          </w:tcPr>
          <w:p w14:paraId="2E60C8C2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7" w:type="pct"/>
          </w:tcPr>
          <w:p w14:paraId="520293B8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47E9D12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08F6A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22EAE3FF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48ECF916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4490F157" w14:textId="77777777" w:rsidTr="00A01981">
        <w:tc>
          <w:tcPr>
            <w:tcW w:w="483" w:type="pct"/>
          </w:tcPr>
          <w:p w14:paraId="557D6BB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451" w:type="pct"/>
          </w:tcPr>
          <w:p w14:paraId="479B4B4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7" w:type="pct"/>
          </w:tcPr>
          <w:p w14:paraId="2BA3311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2EA0155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E5F11A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3035213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7507478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12AA68A5" w14:textId="77777777" w:rsidTr="00A01981">
        <w:tc>
          <w:tcPr>
            <w:tcW w:w="483" w:type="pct"/>
          </w:tcPr>
          <w:p w14:paraId="078776F8" w14:textId="1BD3A1D3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51" w:type="pct"/>
          </w:tcPr>
          <w:p w14:paraId="72EBABD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562BFCD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7090BF7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0E2AD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468F838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32BCED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4ACF6DA9" w14:textId="77777777" w:rsidTr="00A01981">
        <w:tc>
          <w:tcPr>
            <w:tcW w:w="483" w:type="pct"/>
          </w:tcPr>
          <w:p w14:paraId="2E7D3C50" w14:textId="77777777" w:rsidR="000B6C9C" w:rsidRPr="00302B4B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2B4B">
              <w:rPr>
                <w:rFonts w:asciiTheme="minorHAnsi" w:hAnsiTheme="minorHAnsi" w:cstheme="minorHAnsi"/>
                <w:b/>
                <w:sz w:val="18"/>
                <w:szCs w:val="20"/>
              </w:rPr>
              <w:t>I.2.</w:t>
            </w:r>
          </w:p>
        </w:tc>
        <w:tc>
          <w:tcPr>
            <w:tcW w:w="1451" w:type="pct"/>
          </w:tcPr>
          <w:p w14:paraId="157F8FA6" w14:textId="77777777" w:rsidR="000B6C9C" w:rsidRPr="00302B4B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2B4B">
              <w:rPr>
                <w:rFonts w:asciiTheme="minorHAnsi" w:hAnsiTheme="minorHAnsi" w:cstheme="minorHAnsi"/>
                <w:b/>
                <w:sz w:val="18"/>
                <w:szCs w:val="20"/>
              </w:rPr>
              <w:t>Działanie 2</w:t>
            </w:r>
          </w:p>
        </w:tc>
        <w:tc>
          <w:tcPr>
            <w:tcW w:w="467" w:type="pct"/>
          </w:tcPr>
          <w:p w14:paraId="59B68AD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4AF8B158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B85E00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58FB087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8713A1F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20830508" w14:textId="77777777" w:rsidTr="00A01981">
        <w:tc>
          <w:tcPr>
            <w:tcW w:w="483" w:type="pct"/>
          </w:tcPr>
          <w:p w14:paraId="12AEC14B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451" w:type="pct"/>
          </w:tcPr>
          <w:p w14:paraId="553A0601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7" w:type="pct"/>
          </w:tcPr>
          <w:p w14:paraId="2E05313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183D4D6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2CEC35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51284AB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0F9349C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4C17F526" w14:textId="77777777" w:rsidTr="00A01981">
        <w:tc>
          <w:tcPr>
            <w:tcW w:w="483" w:type="pct"/>
          </w:tcPr>
          <w:p w14:paraId="5D64C94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451" w:type="pct"/>
          </w:tcPr>
          <w:p w14:paraId="7E8AFD5C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7" w:type="pct"/>
          </w:tcPr>
          <w:p w14:paraId="3526BEB0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2A6E40F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BF84E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685A295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02E952B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66B93A38" w14:textId="77777777" w:rsidTr="00A01981">
        <w:tc>
          <w:tcPr>
            <w:tcW w:w="483" w:type="pct"/>
          </w:tcPr>
          <w:p w14:paraId="4E24A080" w14:textId="5C081288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51" w:type="pct"/>
          </w:tcPr>
          <w:p w14:paraId="6E2E3C58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7ECDE0B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3B33E511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E78362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5CA82802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50CCA49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36D2E672" w14:textId="77777777" w:rsidTr="00A01981">
        <w:tc>
          <w:tcPr>
            <w:tcW w:w="483" w:type="pct"/>
          </w:tcPr>
          <w:p w14:paraId="6AFB5F2B" w14:textId="77777777" w:rsidR="000B6C9C" w:rsidRPr="00302B4B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2B4B">
              <w:rPr>
                <w:rFonts w:asciiTheme="minorHAnsi" w:hAnsiTheme="minorHAnsi" w:cstheme="minorHAnsi"/>
                <w:b/>
                <w:sz w:val="18"/>
                <w:szCs w:val="20"/>
              </w:rPr>
              <w:t>I.3.</w:t>
            </w:r>
          </w:p>
        </w:tc>
        <w:tc>
          <w:tcPr>
            <w:tcW w:w="1451" w:type="pct"/>
          </w:tcPr>
          <w:p w14:paraId="487ED2E1" w14:textId="77777777" w:rsidR="000B6C9C" w:rsidRPr="00302B4B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02B4B">
              <w:rPr>
                <w:rFonts w:asciiTheme="minorHAnsi" w:hAnsiTheme="minorHAnsi" w:cstheme="minorHAnsi"/>
                <w:b/>
                <w:sz w:val="18"/>
                <w:szCs w:val="20"/>
              </w:rPr>
              <w:t>Działanie 3</w:t>
            </w:r>
          </w:p>
        </w:tc>
        <w:tc>
          <w:tcPr>
            <w:tcW w:w="467" w:type="pct"/>
          </w:tcPr>
          <w:p w14:paraId="446CEF0F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221BECD1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58C3A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7C569A3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51D6C1B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1D7D843F" w14:textId="77777777" w:rsidTr="00A01981">
        <w:tc>
          <w:tcPr>
            <w:tcW w:w="483" w:type="pct"/>
          </w:tcPr>
          <w:p w14:paraId="53DF872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451" w:type="pct"/>
          </w:tcPr>
          <w:p w14:paraId="4150673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7" w:type="pct"/>
          </w:tcPr>
          <w:p w14:paraId="44947B7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0F51D0A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BDC479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1B2725D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39C6DF9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5994C149" w14:textId="77777777" w:rsidTr="00A01981">
        <w:tc>
          <w:tcPr>
            <w:tcW w:w="483" w:type="pct"/>
          </w:tcPr>
          <w:p w14:paraId="7347222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451" w:type="pct"/>
          </w:tcPr>
          <w:p w14:paraId="0AF7088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7" w:type="pct"/>
          </w:tcPr>
          <w:p w14:paraId="420E86A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425047D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E13CDB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07E85C0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842E696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0B8E7AFF" w14:textId="77777777" w:rsidTr="00A01981">
        <w:tc>
          <w:tcPr>
            <w:tcW w:w="483" w:type="pct"/>
          </w:tcPr>
          <w:p w14:paraId="3AC80196" w14:textId="3500D8C3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51" w:type="pct"/>
          </w:tcPr>
          <w:p w14:paraId="25F198D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4080E5D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2BFE475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504A7F4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2EAC2E6F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2F7128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0C0742BD" w14:textId="77777777" w:rsidTr="00A01981">
        <w:tc>
          <w:tcPr>
            <w:tcW w:w="3533" w:type="pct"/>
            <w:gridSpan w:val="5"/>
            <w:shd w:val="clear" w:color="auto" w:fill="DDD9C3" w:themeFill="background2" w:themeFillShade="E6"/>
          </w:tcPr>
          <w:p w14:paraId="741133B8" w14:textId="77777777" w:rsidR="000B6C9C" w:rsidRPr="003A2508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34" w:type="pct"/>
          </w:tcPr>
          <w:p w14:paraId="52FA04B1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1E4A7D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0B6C9C">
        <w:tc>
          <w:tcPr>
            <w:tcW w:w="483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7" w:type="pct"/>
            <w:gridSpan w:val="6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0B6C9C" w:rsidRPr="003A2508" w14:paraId="45219FD3" w14:textId="77777777" w:rsidTr="00A01981">
        <w:tc>
          <w:tcPr>
            <w:tcW w:w="483" w:type="pct"/>
          </w:tcPr>
          <w:p w14:paraId="1C2ECB70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451" w:type="pct"/>
          </w:tcPr>
          <w:p w14:paraId="4A3F54A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67" w:type="pct"/>
          </w:tcPr>
          <w:p w14:paraId="7A9EDFF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3C02A5A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9AB86F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66A26B50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AD47F39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01981" w:rsidRPr="003A2508" w14:paraId="5B0639B9" w14:textId="77777777" w:rsidTr="00A01981">
        <w:tc>
          <w:tcPr>
            <w:tcW w:w="483" w:type="pct"/>
          </w:tcPr>
          <w:p w14:paraId="35FD2DB5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451" w:type="pct"/>
          </w:tcPr>
          <w:p w14:paraId="4CCF3A3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67" w:type="pct"/>
          </w:tcPr>
          <w:p w14:paraId="44FA2CEC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4C9A2FC0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26C6AB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34A079D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A8853D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6EE6BEDA" w14:textId="77777777" w:rsidTr="00A01981">
        <w:tc>
          <w:tcPr>
            <w:tcW w:w="483" w:type="pct"/>
          </w:tcPr>
          <w:p w14:paraId="18E1528A" w14:textId="11761358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451" w:type="pct"/>
          </w:tcPr>
          <w:p w14:paraId="172833EE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67" w:type="pct"/>
          </w:tcPr>
          <w:p w14:paraId="7C5CE2FC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00" w:type="pct"/>
          </w:tcPr>
          <w:p w14:paraId="127CE03A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BB2BC27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4" w:type="pct"/>
          </w:tcPr>
          <w:p w14:paraId="72E90F03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7B7FBF9C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6FA189EB" w14:textId="77777777" w:rsidTr="00A01981">
        <w:tc>
          <w:tcPr>
            <w:tcW w:w="3533" w:type="pct"/>
            <w:gridSpan w:val="5"/>
            <w:shd w:val="clear" w:color="auto" w:fill="DDD9C3" w:themeFill="background2" w:themeFillShade="E6"/>
          </w:tcPr>
          <w:p w14:paraId="2534A2B7" w14:textId="77777777" w:rsidR="000B6C9C" w:rsidRPr="003A2508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34" w:type="pct"/>
          </w:tcPr>
          <w:p w14:paraId="6F530126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3A65898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0B6C9C" w:rsidRPr="003A2508" w14:paraId="39628B83" w14:textId="77777777" w:rsidTr="00A01981">
        <w:tc>
          <w:tcPr>
            <w:tcW w:w="3533" w:type="pct"/>
            <w:gridSpan w:val="5"/>
            <w:shd w:val="clear" w:color="auto" w:fill="DDD9C3" w:themeFill="background2" w:themeFillShade="E6"/>
          </w:tcPr>
          <w:p w14:paraId="2335003F" w14:textId="77777777" w:rsidR="000B6C9C" w:rsidRPr="003A2508" w:rsidRDefault="000B6C9C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34" w:type="pct"/>
          </w:tcPr>
          <w:p w14:paraId="43573EBD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33" w:type="pct"/>
          </w:tcPr>
          <w:p w14:paraId="18DEE0CB" w14:textId="77777777" w:rsidR="000B6C9C" w:rsidRPr="003A2508" w:rsidRDefault="000B6C9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37D4BC2" w14:textId="77777777" w:rsidR="00772D50" w:rsidRDefault="00772D5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F8C3560" w:rsidR="00E617D8" w:rsidRPr="00E617D8" w:rsidRDefault="00E617D8" w:rsidP="00772D50">
            <w:pPr>
              <w:jc w:val="center"/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  <w:r w:rsidR="00772D50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E617D8" w:rsidRPr="00E617D8" w14:paraId="2CCE1A83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D00435" w14:textId="77777777" w:rsidR="00772D50" w:rsidRDefault="00772D50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2"/>
        <w:gridCol w:w="2127"/>
        <w:gridCol w:w="2126"/>
      </w:tblGrid>
      <w:tr w:rsidR="005C3B47" w:rsidRPr="00E617D8" w14:paraId="3B2F8011" w14:textId="77777777" w:rsidTr="001027FD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772D50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2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4253" w:type="dxa"/>
            <w:gridSpan w:val="2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772D50" w:rsidRPr="00E617D8" w14:paraId="56FBC733" w14:textId="77777777" w:rsidTr="00772D50">
        <w:tc>
          <w:tcPr>
            <w:tcW w:w="6379" w:type="dxa"/>
            <w:gridSpan w:val="2"/>
          </w:tcPr>
          <w:p w14:paraId="5974D649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</w:tcPr>
          <w:p w14:paraId="724D994A" w14:textId="77777777" w:rsidR="00772D50" w:rsidRPr="00E617D8" w:rsidRDefault="00772D50" w:rsidP="00772D50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416B9339" w14:textId="7F3E179A" w:rsidR="00772D50" w:rsidRPr="00BF7CA7" w:rsidRDefault="00772D50" w:rsidP="00772D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Rok </w:t>
            </w:r>
            <w:r>
              <w:rPr>
                <w:rFonts w:asciiTheme="minorHAnsi" w:hAnsiTheme="minorHAnsi"/>
                <w:b/>
                <w:sz w:val="20"/>
              </w:rPr>
              <w:t>2020</w:t>
            </w:r>
          </w:p>
        </w:tc>
      </w:tr>
      <w:tr w:rsidR="00772D50" w:rsidRPr="00E617D8" w14:paraId="60DAE659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2" w:type="dxa"/>
            <w:shd w:val="clear" w:color="auto" w:fill="DDD9C3" w:themeFill="background2" w:themeFillShade="E6"/>
          </w:tcPr>
          <w:p w14:paraId="244DBC24" w14:textId="056D85CE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2127" w:type="dxa"/>
          </w:tcPr>
          <w:p w14:paraId="55376993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CD41FF6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772D50" w:rsidRPr="00E617D8" w14:paraId="43630E22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2" w:type="dxa"/>
            <w:shd w:val="clear" w:color="auto" w:fill="DDD9C3" w:themeFill="background2" w:themeFillShade="E6"/>
          </w:tcPr>
          <w:p w14:paraId="1C238477" w14:textId="55B2D500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2127" w:type="dxa"/>
          </w:tcPr>
          <w:p w14:paraId="199D80E8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8E9E7D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772D50" w:rsidRPr="00E617D8" w14:paraId="3005C247" w14:textId="77777777" w:rsidTr="00772D50">
        <w:trPr>
          <w:trHeight w:val="283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2" w:type="dxa"/>
            <w:shd w:val="clear" w:color="auto" w:fill="DDD9C3" w:themeFill="background2" w:themeFillShade="E6"/>
          </w:tcPr>
          <w:p w14:paraId="141A4E93" w14:textId="48A23E6F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2127" w:type="dxa"/>
          </w:tcPr>
          <w:p w14:paraId="504516F2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4EB86B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772D50" w:rsidRPr="00E617D8" w14:paraId="2D35F893" w14:textId="77777777" w:rsidTr="00772D50">
        <w:trPr>
          <w:trHeight w:val="283"/>
        </w:trPr>
        <w:tc>
          <w:tcPr>
            <w:tcW w:w="567" w:type="dxa"/>
          </w:tcPr>
          <w:p w14:paraId="67FAFCBA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812" w:type="dxa"/>
          </w:tcPr>
          <w:p w14:paraId="22BE4ABB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2127" w:type="dxa"/>
          </w:tcPr>
          <w:p w14:paraId="7945B5A2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BD3F3A0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772D50" w:rsidRPr="00E617D8" w14:paraId="364ABAB7" w14:textId="77777777" w:rsidTr="00772D50">
        <w:trPr>
          <w:trHeight w:val="283"/>
        </w:trPr>
        <w:tc>
          <w:tcPr>
            <w:tcW w:w="6379" w:type="dxa"/>
            <w:gridSpan w:val="2"/>
            <w:shd w:val="clear" w:color="auto" w:fill="DDD9C3" w:themeFill="background2" w:themeFillShade="E6"/>
          </w:tcPr>
          <w:p w14:paraId="0A8DE2C4" w14:textId="77777777" w:rsidR="00772D50" w:rsidRPr="00772D50" w:rsidRDefault="00772D50" w:rsidP="00323E2F">
            <w:pPr>
              <w:rPr>
                <w:rFonts w:asciiTheme="minorHAnsi" w:hAnsiTheme="minorHAnsi"/>
                <w:b/>
                <w:sz w:val="20"/>
              </w:rPr>
            </w:pPr>
            <w:r w:rsidRPr="00772D50">
              <w:rPr>
                <w:rFonts w:asciiTheme="minorHAnsi" w:hAnsiTheme="minorHAnsi"/>
                <w:b/>
                <w:sz w:val="20"/>
              </w:rPr>
              <w:t>Suma wszystkich kosztów realizacji zadania</w:t>
            </w:r>
          </w:p>
        </w:tc>
        <w:tc>
          <w:tcPr>
            <w:tcW w:w="2127" w:type="dxa"/>
          </w:tcPr>
          <w:p w14:paraId="004137FF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FC86801" w14:textId="77777777" w:rsidR="00772D50" w:rsidRPr="00E617D8" w:rsidRDefault="00772D50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DE4570" w14:textId="77777777" w:rsidR="00772D50" w:rsidRDefault="00772D5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B1ACF1A" w14:textId="77777777" w:rsidR="00772D50" w:rsidRDefault="00772D5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E87E41F" w14:textId="77777777" w:rsidR="00772D50" w:rsidRDefault="00772D5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E479AB2" w14:textId="77777777" w:rsidR="00102CF6" w:rsidRDefault="00102CF6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E4764A2" w14:textId="77777777" w:rsidR="00772D50" w:rsidRDefault="00772D5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3EC7FEE" w14:textId="77777777" w:rsidR="00772D50" w:rsidRDefault="00772D5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5A07B8" w14:textId="77777777" w:rsidR="00B851CE" w:rsidRDefault="00B851C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E6F19D" w14:textId="77777777" w:rsidR="00B851CE" w:rsidRDefault="00B851C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CFF0BA" w14:textId="77777777" w:rsidR="00B851CE" w:rsidRDefault="00B851C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52B722" w14:textId="77777777" w:rsidR="00B851CE" w:rsidRPr="00D97AAD" w:rsidRDefault="00B851C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F442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293553FC" w:rsidR="00ED1D2C" w:rsidRPr="00D97AAD" w:rsidRDefault="00ED1D2C" w:rsidP="00F442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zgodne z aktualnym stanem prawnym i faktycznym;</w:t>
      </w:r>
    </w:p>
    <w:p w14:paraId="4C3938A0" w14:textId="71035DE0" w:rsidR="00AF662F" w:rsidRDefault="00ED1D2C" w:rsidP="00F4422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2486998" w14:textId="77777777" w:rsidR="00B851CE" w:rsidRDefault="00B851C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F07C8AF" w14:textId="77777777" w:rsidR="00B851CE" w:rsidRDefault="00B851C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8AA9A99" w14:textId="77777777" w:rsidR="00B851CE" w:rsidRPr="00D97AAD" w:rsidRDefault="00B851CE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392AE7A8" w:rsidR="00E3753A" w:rsidRPr="00F56D0C" w:rsidRDefault="00FB7CBD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    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3E05DBB1" w:rsidR="00E24FE3" w:rsidRPr="00D97AAD" w:rsidRDefault="00FB7CBD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102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BE7FB" w14:textId="77777777" w:rsidR="009E1C57" w:rsidRDefault="009E1C57">
      <w:r>
        <w:separator/>
      </w:r>
    </w:p>
  </w:endnote>
  <w:endnote w:type="continuationSeparator" w:id="0">
    <w:p w14:paraId="16A80330" w14:textId="77777777" w:rsidR="009E1C57" w:rsidRDefault="009E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C507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0D09" w14:textId="77777777" w:rsidR="009E1C57" w:rsidRDefault="009E1C57">
      <w:r>
        <w:separator/>
      </w:r>
    </w:p>
  </w:footnote>
  <w:footnote w:type="continuationSeparator" w:id="0">
    <w:p w14:paraId="068D0B8B" w14:textId="77777777" w:rsidR="009E1C57" w:rsidRDefault="009E1C5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713D09" w:rsidRPr="003A2508" w:rsidRDefault="00713D09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225668">
    <w:abstractNumId w:val="1"/>
  </w:num>
  <w:num w:numId="2" w16cid:durableId="904413832">
    <w:abstractNumId w:val="2"/>
  </w:num>
  <w:num w:numId="3" w16cid:durableId="1942955000">
    <w:abstractNumId w:val="3"/>
  </w:num>
  <w:num w:numId="4" w16cid:durableId="1651130831">
    <w:abstractNumId w:val="4"/>
  </w:num>
  <w:num w:numId="5" w16cid:durableId="999388089">
    <w:abstractNumId w:val="5"/>
  </w:num>
  <w:num w:numId="6" w16cid:durableId="775825932">
    <w:abstractNumId w:val="6"/>
  </w:num>
  <w:num w:numId="7" w16cid:durableId="1427309265">
    <w:abstractNumId w:val="7"/>
  </w:num>
  <w:num w:numId="8" w16cid:durableId="1822388418">
    <w:abstractNumId w:val="8"/>
  </w:num>
  <w:num w:numId="9" w16cid:durableId="1398166700">
    <w:abstractNumId w:val="9"/>
  </w:num>
  <w:num w:numId="10" w16cid:durableId="705180028">
    <w:abstractNumId w:val="27"/>
  </w:num>
  <w:num w:numId="11" w16cid:durableId="1293246905">
    <w:abstractNumId w:val="32"/>
  </w:num>
  <w:num w:numId="12" w16cid:durableId="2023628939">
    <w:abstractNumId w:val="26"/>
  </w:num>
  <w:num w:numId="13" w16cid:durableId="1980718494">
    <w:abstractNumId w:val="30"/>
  </w:num>
  <w:num w:numId="14" w16cid:durableId="1088846960">
    <w:abstractNumId w:val="33"/>
  </w:num>
  <w:num w:numId="15" w16cid:durableId="314258257">
    <w:abstractNumId w:val="0"/>
  </w:num>
  <w:num w:numId="16" w16cid:durableId="434206468">
    <w:abstractNumId w:val="19"/>
  </w:num>
  <w:num w:numId="17" w16cid:durableId="561335384">
    <w:abstractNumId w:val="23"/>
  </w:num>
  <w:num w:numId="18" w16cid:durableId="484860271">
    <w:abstractNumId w:val="11"/>
  </w:num>
  <w:num w:numId="19" w16cid:durableId="902712142">
    <w:abstractNumId w:val="28"/>
  </w:num>
  <w:num w:numId="20" w16cid:durableId="183439705">
    <w:abstractNumId w:val="37"/>
  </w:num>
  <w:num w:numId="21" w16cid:durableId="1457332278">
    <w:abstractNumId w:val="35"/>
  </w:num>
  <w:num w:numId="22" w16cid:durableId="1314409200">
    <w:abstractNumId w:val="12"/>
  </w:num>
  <w:num w:numId="23" w16cid:durableId="1083187745">
    <w:abstractNumId w:val="15"/>
  </w:num>
  <w:num w:numId="24" w16cid:durableId="20546881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51917841">
    <w:abstractNumId w:val="22"/>
  </w:num>
  <w:num w:numId="26" w16cid:durableId="1607691033">
    <w:abstractNumId w:val="13"/>
  </w:num>
  <w:num w:numId="27" w16cid:durableId="1178040523">
    <w:abstractNumId w:val="18"/>
  </w:num>
  <w:num w:numId="28" w16cid:durableId="725837384">
    <w:abstractNumId w:val="14"/>
  </w:num>
  <w:num w:numId="29" w16cid:durableId="1923103509">
    <w:abstractNumId w:val="36"/>
  </w:num>
  <w:num w:numId="30" w16cid:durableId="969361175">
    <w:abstractNumId w:val="25"/>
  </w:num>
  <w:num w:numId="31" w16cid:durableId="270088023">
    <w:abstractNumId w:val="17"/>
  </w:num>
  <w:num w:numId="32" w16cid:durableId="1944024357">
    <w:abstractNumId w:val="31"/>
  </w:num>
  <w:num w:numId="33" w16cid:durableId="1691174699">
    <w:abstractNumId w:val="29"/>
  </w:num>
  <w:num w:numId="34" w16cid:durableId="54550512">
    <w:abstractNumId w:val="24"/>
  </w:num>
  <w:num w:numId="35" w16cid:durableId="1866098059">
    <w:abstractNumId w:val="10"/>
  </w:num>
  <w:num w:numId="36" w16cid:durableId="2072924158">
    <w:abstractNumId w:val="21"/>
  </w:num>
  <w:num w:numId="37" w16cid:durableId="86392854">
    <w:abstractNumId w:val="16"/>
  </w:num>
  <w:num w:numId="38" w16cid:durableId="3338455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4155335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8AB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6C9C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CF6"/>
    <w:rsid w:val="00102DBC"/>
    <w:rsid w:val="00103D4F"/>
    <w:rsid w:val="00103E48"/>
    <w:rsid w:val="00103EB1"/>
    <w:rsid w:val="00104FEA"/>
    <w:rsid w:val="001054D4"/>
    <w:rsid w:val="0010615A"/>
    <w:rsid w:val="0011116F"/>
    <w:rsid w:val="00112596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D55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B4B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364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5A39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5073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D09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2D50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C57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1981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1CE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23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CB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FAD5-EEBE-4384-81DE-E8317FAA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5875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Jarzębska Monika</cp:lastModifiedBy>
  <cp:revision>2</cp:revision>
  <cp:lastPrinted>2018-10-01T08:37:00Z</cp:lastPrinted>
  <dcterms:created xsi:type="dcterms:W3CDTF">2022-07-06T09:02:00Z</dcterms:created>
  <dcterms:modified xsi:type="dcterms:W3CDTF">2022-07-06T09:02:00Z</dcterms:modified>
</cp:coreProperties>
</file>