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31EE2" w:rsidRPr="00740F25" w:rsidRDefault="00231EE2">
      <w:pPr>
        <w:rPr>
          <w:b/>
          <w:color w:val="FFFFFF" w:themeColor="background1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231EE2">
        <w:trPr>
          <w:cantSplit/>
        </w:trPr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6"/>
              </w:rPr>
              <w:t xml:space="preserve"> Numer Identyfikacji Podatkowej składającego informację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Załącznik Nr  1 do Uchwały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Rady Miasta Piotrkowa Trybunalskiego</w:t>
            </w:r>
          </w:p>
          <w:p w:rsidR="00231EE2" w:rsidRDefault="006415F2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Nr   XXX/440/04  z dnia 15 grudnia 2004</w:t>
            </w:r>
          </w:p>
        </w:tc>
      </w:tr>
    </w:tbl>
    <w:p w:rsidR="00231EE2" w:rsidRDefault="00231EE2"/>
    <w:p w:rsidR="00231EE2" w:rsidRDefault="006415F2">
      <w:pPr>
        <w:rPr>
          <w:b/>
        </w:rPr>
      </w:pPr>
      <w:r>
        <w:rPr>
          <w:b/>
        </w:rPr>
        <w:t>IN – 1                   INFORMACJA W SPRAWIE PODATKU OD NIERUCHOMOŚCI</w:t>
      </w:r>
    </w:p>
    <w:p w:rsidR="00231EE2" w:rsidRDefault="00231EE2">
      <w:pPr>
        <w:rPr>
          <w:sz w:val="20"/>
        </w:rPr>
      </w:pPr>
    </w:p>
    <w:p w:rsidR="00231EE2" w:rsidRDefault="006B13E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2.7pt;width:114.65pt;height:29.55pt;z-index:251657728;mso-wrap-distance-left:7.05pt;mso-wrap-distance-right:7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7"/>
                    <w:gridCol w:w="1827"/>
                  </w:tblGrid>
                  <w:tr w:rsidR="00231EE2">
                    <w:trPr>
                      <w:cantSplit/>
                    </w:trPr>
                    <w:tc>
                      <w:tcPr>
                        <w:tcW w:w="467" w:type="dxa"/>
                      </w:tcPr>
                      <w:p w:rsidR="00231EE2" w:rsidRDefault="00231EE2"/>
                      <w:p w:rsidR="00231EE2" w:rsidRDefault="006415F2">
                        <w:r>
                          <w:t>na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231EE2" w:rsidRDefault="006415F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z w:val="16"/>
                          </w:rPr>
                          <w:t xml:space="preserve"> Rok</w:t>
                        </w:r>
                      </w:p>
                      <w:p w:rsidR="00231EE2" w:rsidRDefault="00231EE2">
                        <w:pPr>
                          <w:rPr>
                            <w:sz w:val="16"/>
                          </w:rPr>
                        </w:pPr>
                      </w:p>
                      <w:p w:rsidR="00231EE2" w:rsidRDefault="006415F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231EE2" w:rsidRDefault="00231EE2"/>
              </w:txbxContent>
            </v:textbox>
            <w10:wrap type="square" side="largest" anchorx="page"/>
          </v:shape>
        </w:pict>
      </w:r>
    </w:p>
    <w:p w:rsidR="00231EE2" w:rsidRDefault="00231EE2"/>
    <w:p w:rsidR="00231EE2" w:rsidRDefault="00231EE2">
      <w:pPr>
        <w:rPr>
          <w:sz w:val="2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175"/>
        <w:gridCol w:w="3175"/>
        <w:gridCol w:w="3186"/>
      </w:tblGrid>
      <w:tr w:rsidR="00231EE2">
        <w:trPr>
          <w:cantSplit/>
        </w:trPr>
        <w:tc>
          <w:tcPr>
            <w:tcW w:w="101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231EE2" w:rsidRDefault="006415F2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231EE2" w:rsidRDefault="006415F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231EE2" w:rsidRDefault="006415F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231EE2" w:rsidRDefault="006415F2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231EE2" w:rsidRDefault="006415F2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231EE2" w:rsidRDefault="006415F2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Prezydent Miasta Piotrkowa Trybunalskiego właściwy ze względu na miejsce położenia  przedmiotów opodatkowania.</w:t>
            </w:r>
          </w:p>
        </w:tc>
      </w:tr>
      <w:tr w:rsidR="00231EE2">
        <w:trPr>
          <w:cantSplit/>
        </w:trPr>
        <w:tc>
          <w:tcPr>
            <w:tcW w:w="1018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16"/>
              </w:rPr>
              <w:t xml:space="preserve"> Prezydent Miasta Piotrkowa Trybunalskiego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Pasaż </w:t>
            </w:r>
            <w:proofErr w:type="spellStart"/>
            <w:r>
              <w:rPr>
                <w:sz w:val="16"/>
              </w:rPr>
              <w:t>Rudowskiego</w:t>
            </w:r>
            <w:proofErr w:type="spellEnd"/>
            <w:r>
              <w:rPr>
                <w:sz w:val="16"/>
              </w:rPr>
              <w:t xml:space="preserve"> 10 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97-300 Piotrków Trybunalski </w:t>
            </w:r>
          </w:p>
        </w:tc>
      </w:tr>
      <w:tr w:rsidR="00231EE2">
        <w:trPr>
          <w:cantSplit/>
        </w:trPr>
        <w:tc>
          <w:tcPr>
            <w:tcW w:w="1018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1018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2"/>
              </w:rPr>
            </w:pPr>
            <w:r>
              <w:rPr>
                <w:sz w:val="22"/>
              </w:rPr>
              <w:t>B.1 DANE IDENTYFIKACYJNE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16"/>
              </w:rPr>
              <w:t xml:space="preserve"> Rodzaj własności, posiadania (zaznaczyć właściwą kratkę)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współposiadacz zależny (np. dzierżawca, najemca)</w:t>
            </w: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16"/>
              </w:rPr>
              <w:t>Miejsce/a (adres/y) położenia przedmiotów opodatkowania oraz identyfikator/y działek, budynków, lokali ( Uwaga! Wykazuje się odrębnie dla każdej nieruchomości )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16"/>
              </w:rPr>
              <w:t>Numer/y księgi wieczystej lub zbioru/ów dokumentów oraz nazwa sądu, w którym prowadzona jest księga wieczysta lub zbiór dokumentów (Uwaga! Wykazuje się odrębnie dla każdej nieruchomości)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16"/>
              </w:rPr>
              <w:t>Nazwisko, pierwsze imię, drugie imię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16"/>
              </w:rPr>
              <w:t>Imię ojca, imię matki, data urodzenia ( Uwaga! Wykazuje się tylko wówczas, gdy osobie fizycznej nie nadano numeru PESEL )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6"/>
              </w:rPr>
              <w:t xml:space="preserve"> Numer PESEL/REGON</w:t>
            </w:r>
          </w:p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1018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2"/>
              </w:rPr>
            </w:pPr>
            <w:r>
              <w:rPr>
                <w:sz w:val="22"/>
              </w:rPr>
              <w:t>B.2 ADRES ZAMIESZKANIA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16"/>
              </w:rPr>
              <w:t>. Kraj</w:t>
            </w:r>
          </w:p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16"/>
              </w:rPr>
              <w:t xml:space="preserve"> Województwo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16"/>
              </w:rPr>
              <w:t>. Powiat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16"/>
              </w:rPr>
              <w:t xml:space="preserve"> Gmina</w:t>
            </w:r>
          </w:p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16"/>
              </w:rPr>
              <w:t>. Ulica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15. </w:t>
            </w:r>
            <w:r>
              <w:rPr>
                <w:sz w:val="16"/>
              </w:rPr>
              <w:t>Numer domu / Numer lokalu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16"/>
              </w:rPr>
              <w:t xml:space="preserve"> Miejscowość</w:t>
            </w:r>
          </w:p>
          <w:p w:rsidR="00231EE2" w:rsidRDefault="00231EE2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16"/>
              </w:rPr>
              <w:t>. Kod pocztowy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18. </w:t>
            </w:r>
            <w:r>
              <w:rPr>
                <w:sz w:val="16"/>
              </w:rPr>
              <w:t>Poczta</w:t>
            </w:r>
          </w:p>
        </w:tc>
      </w:tr>
      <w:tr w:rsidR="00231EE2">
        <w:trPr>
          <w:cantSplit/>
        </w:trPr>
        <w:tc>
          <w:tcPr>
            <w:tcW w:w="1018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231EE2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9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19. </w:t>
            </w:r>
            <w:r>
              <w:rPr>
                <w:sz w:val="16"/>
              </w:rPr>
              <w:t>Okoliczności (zaznaczyć właściwą kratkę)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(wykazu) </w:t>
            </w:r>
          </w:p>
        </w:tc>
      </w:tr>
    </w:tbl>
    <w:p w:rsidR="00231EE2" w:rsidRDefault="00231EE2">
      <w:pPr>
        <w:rPr>
          <w:sz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26"/>
        <w:gridCol w:w="1469"/>
        <w:gridCol w:w="1469"/>
        <w:gridCol w:w="1628"/>
      </w:tblGrid>
      <w:tr w:rsidR="00231EE2">
        <w:trPr>
          <w:cantSplit/>
        </w:trPr>
        <w:tc>
          <w:tcPr>
            <w:tcW w:w="1016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  <w:p w:rsidR="00231EE2" w:rsidRDefault="00231EE2">
            <w:pPr>
              <w:rPr>
                <w:sz w:val="20"/>
              </w:rPr>
            </w:pP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sz w:val="20"/>
              </w:rPr>
              <w:t>pod jeziorami, zajętych na zbiorniki wodne retencyjne lub elektrowni wodnych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231EE2" w:rsidRDefault="006415F2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  <w:szCs w:val="16"/>
              </w:rPr>
              <w:t>ha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t xml:space="preserve">.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231EE2" w:rsidRDefault="00231EE2">
            <w:pPr>
              <w:rPr>
                <w:sz w:val="20"/>
              </w:rPr>
            </w:pP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r>
              <w:rPr>
                <w:sz w:val="22"/>
              </w:rPr>
              <w:t>D.2 POWIERZCHNIA UŻYTKOWA BUDYNKÓW LUB ICH CZĘŚCI</w:t>
            </w:r>
            <w:r>
              <w:t xml:space="preserve"> (*)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231EE2" w:rsidRDefault="00231EE2">
            <w:pPr>
              <w:rPr>
                <w:sz w:val="20"/>
              </w:rPr>
            </w:pP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ind w:left="214" w:hanging="214"/>
              <w:rPr>
                <w:sz w:val="16"/>
              </w:rPr>
            </w:pP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231EE2" w:rsidRDefault="006415F2">
            <w:pPr>
              <w:numPr>
                <w:ilvl w:val="3"/>
                <w:numId w:val="1"/>
              </w:numPr>
              <w:ind w:left="893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3"/>
                <w:numId w:val="1"/>
              </w:numPr>
              <w:ind w:left="893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231EE2" w:rsidRDefault="006415F2">
            <w:pPr>
              <w:numPr>
                <w:ilvl w:val="0"/>
                <w:numId w:val="2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2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231EE2" w:rsidRDefault="00231EE2">
            <w:pPr>
              <w:rPr>
                <w:sz w:val="20"/>
              </w:rPr>
            </w:pP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231EE2" w:rsidRDefault="006415F2">
            <w:pPr>
              <w:numPr>
                <w:ilvl w:val="0"/>
                <w:numId w:val="3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3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231EE2" w:rsidRDefault="00231EE2">
            <w:pPr>
              <w:rPr>
                <w:sz w:val="20"/>
              </w:rPr>
            </w:pP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zajęte na prowadzenie działalności gospodarczej w zakresie udzielania świadczeń zdrowotnych ogółem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 xml:space="preserve">kondygnacji o wysokości powyżej 2,20 m 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5. gospodarczych, z wyjątkiem na prowadzenie działalności gospodarczej  ogółem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20"/>
              </w:rPr>
            </w:pPr>
            <w:r>
              <w:rPr>
                <w:sz w:val="16"/>
              </w:rPr>
              <w:t xml:space="preserve">kondygnacji o wysokości powyżej 2,20 m </w:t>
            </w: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..............................................................................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 xml:space="preserve">2 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231EE2"/>
        </w:tc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6. garaży, z wyjątkiem na prowadzenie działalności gospodarczej  ogółem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4"/>
              </w:numPr>
              <w:ind w:left="658"/>
              <w:rPr>
                <w:sz w:val="20"/>
              </w:rPr>
            </w:pPr>
            <w:r>
              <w:rPr>
                <w:sz w:val="16"/>
              </w:rPr>
              <w:t xml:space="preserve">kondygnacji o wysokości powyżej 2,20 m </w:t>
            </w: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45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..............................................................................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 xml:space="preserve">2 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231EE2"/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7. pozostałych ogółem, w tym zajęte na prowadzenie odpłatnej statutowej działalności pożytku publicznego     przez organizacje pożytku publicznego</w:t>
            </w:r>
          </w:p>
          <w:p w:rsidR="00231EE2" w:rsidRDefault="006415F2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231EE2" w:rsidRDefault="006415F2">
            <w:pPr>
              <w:numPr>
                <w:ilvl w:val="0"/>
                <w:numId w:val="5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od 1,40 do 2,20 m</w:t>
            </w:r>
          </w:p>
          <w:p w:rsidR="00231EE2" w:rsidRDefault="006415F2">
            <w:pPr>
              <w:numPr>
                <w:ilvl w:val="0"/>
                <w:numId w:val="5"/>
              </w:numPr>
              <w:ind w:left="658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4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231EE2" w:rsidRDefault="00231EE2">
            <w:pPr>
              <w:rPr>
                <w:sz w:val="20"/>
              </w:rPr>
            </w:pPr>
          </w:p>
          <w:p w:rsidR="00231EE2" w:rsidRDefault="006415F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6415F2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D.3 BUDOWLE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/>
        </w:tc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budowle</w:t>
            </w:r>
          </w:p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(wartość, o której mowa w przepisach o podatkach dochodowych)</w:t>
            </w:r>
          </w:p>
        </w:tc>
        <w:tc>
          <w:tcPr>
            <w:tcW w:w="45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231EE2" w:rsidRDefault="006415F2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.........................................................................,.......</w:t>
            </w: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231EE2" w:rsidRDefault="006415F2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  <w:sz w:val="20"/>
              </w:rPr>
            </w:pPr>
          </w:p>
          <w:p w:rsidR="00231EE2" w:rsidRDefault="00231EE2">
            <w:pPr>
              <w:rPr>
                <w:b/>
              </w:rPr>
            </w:pP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231EE2" w:rsidRDefault="006415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20"/>
                <w:szCs w:val="20"/>
              </w:rPr>
              <w:t>32.</w:t>
            </w:r>
            <w:r>
              <w:rPr>
                <w:sz w:val="16"/>
              </w:rPr>
              <w:t>Imię</w:t>
            </w:r>
          </w:p>
          <w:p w:rsidR="00231EE2" w:rsidRDefault="00231EE2">
            <w:pPr>
              <w:ind w:left="214" w:hanging="214"/>
              <w:rPr>
                <w:sz w:val="16"/>
              </w:rPr>
            </w:pPr>
          </w:p>
          <w:p w:rsidR="00231EE2" w:rsidRDefault="00231EE2">
            <w:pPr>
              <w:ind w:left="214" w:hanging="214"/>
              <w:rPr>
                <w:sz w:val="16"/>
              </w:rPr>
            </w:pPr>
          </w:p>
        </w:tc>
        <w:tc>
          <w:tcPr>
            <w:tcW w:w="4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33.</w:t>
            </w:r>
            <w:r>
              <w:rPr>
                <w:sz w:val="16"/>
              </w:rPr>
              <w:t xml:space="preserve"> Nazwisko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231EE2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20"/>
                <w:szCs w:val="20"/>
              </w:rPr>
              <w:t>34.</w:t>
            </w:r>
            <w:r>
              <w:rPr>
                <w:sz w:val="16"/>
              </w:rPr>
              <w:t>Data wypełnienia (dzień - miesiąc – rok)</w:t>
            </w:r>
          </w:p>
          <w:p w:rsidR="00231EE2" w:rsidRDefault="00231EE2">
            <w:pPr>
              <w:ind w:left="214" w:hanging="214"/>
              <w:rPr>
                <w:sz w:val="16"/>
              </w:rPr>
            </w:pPr>
          </w:p>
          <w:p w:rsidR="00231EE2" w:rsidRDefault="00231EE2">
            <w:pPr>
              <w:ind w:left="214" w:hanging="214"/>
              <w:rPr>
                <w:sz w:val="16"/>
              </w:rPr>
            </w:pPr>
          </w:p>
        </w:tc>
        <w:tc>
          <w:tcPr>
            <w:tcW w:w="49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35.</w:t>
            </w:r>
            <w:r>
              <w:rPr>
                <w:sz w:val="16"/>
              </w:rPr>
              <w:t xml:space="preserve"> Podpis (pieczęć) składającego / osoby reprezentującej składającego</w:t>
            </w:r>
          </w:p>
        </w:tc>
      </w:tr>
      <w:tr w:rsidR="00231EE2">
        <w:trPr>
          <w:cantSplit/>
        </w:trPr>
        <w:tc>
          <w:tcPr>
            <w:tcW w:w="10165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right w:val="single" w:sz="1" w:space="0" w:color="000000"/>
            </w:tcBorders>
          </w:tcPr>
          <w:p w:rsidR="00231EE2" w:rsidRDefault="00231EE2"/>
        </w:tc>
        <w:tc>
          <w:tcPr>
            <w:tcW w:w="9528" w:type="dxa"/>
            <w:gridSpan w:val="5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ind w:left="283"/>
            </w:pPr>
            <w:r>
              <w:rPr>
                <w:sz w:val="20"/>
                <w:szCs w:val="20"/>
              </w:rPr>
              <w:t xml:space="preserve">36. </w:t>
            </w:r>
            <w:r>
              <w:t>Uwagi organu podatkowego</w:t>
            </w:r>
          </w:p>
          <w:p w:rsidR="00231EE2" w:rsidRDefault="00231EE2"/>
          <w:p w:rsidR="00231EE2" w:rsidRDefault="00231EE2"/>
          <w:p w:rsidR="00231EE2" w:rsidRDefault="00231EE2"/>
          <w:p w:rsidR="00231EE2" w:rsidRDefault="00231EE2"/>
          <w:p w:rsidR="00231EE2" w:rsidRDefault="00231EE2"/>
          <w:p w:rsidR="00231EE2" w:rsidRDefault="00231EE2"/>
          <w:p w:rsidR="00231EE2" w:rsidRDefault="00231EE2"/>
          <w:p w:rsidR="00231EE2" w:rsidRDefault="00231EE2"/>
        </w:tc>
      </w:tr>
      <w:tr w:rsidR="00231EE2">
        <w:trPr>
          <w:cantSplit/>
        </w:trPr>
        <w:tc>
          <w:tcPr>
            <w:tcW w:w="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231EE2"/>
        </w:tc>
        <w:tc>
          <w:tcPr>
            <w:tcW w:w="4536" w:type="dxa"/>
            <w:tcBorders>
              <w:bottom w:val="single" w:sz="1" w:space="0" w:color="000000"/>
            </w:tcBorders>
          </w:tcPr>
          <w:p w:rsidR="00231EE2" w:rsidRDefault="006415F2">
            <w:pPr>
              <w:ind w:left="214" w:hanging="214"/>
              <w:rPr>
                <w:sz w:val="16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16"/>
              </w:rPr>
              <w:t xml:space="preserve"> Identyfikator przyjmującego formularz</w:t>
            </w:r>
          </w:p>
          <w:p w:rsidR="00231EE2" w:rsidRDefault="00231EE2">
            <w:pPr>
              <w:ind w:left="214" w:hanging="214"/>
              <w:rPr>
                <w:sz w:val="16"/>
              </w:rPr>
            </w:pPr>
          </w:p>
        </w:tc>
        <w:tc>
          <w:tcPr>
            <w:tcW w:w="49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EE2" w:rsidRDefault="006415F2">
            <w:pPr>
              <w:rPr>
                <w:sz w:val="16"/>
              </w:rPr>
            </w:pPr>
            <w:r>
              <w:rPr>
                <w:sz w:val="20"/>
                <w:szCs w:val="20"/>
              </w:rPr>
              <w:t>38.</w:t>
            </w:r>
            <w:r>
              <w:rPr>
                <w:sz w:val="16"/>
              </w:rPr>
              <w:t xml:space="preserve"> Data i podpis przyjmującego formularz</w:t>
            </w:r>
          </w:p>
          <w:p w:rsidR="00231EE2" w:rsidRDefault="00231EE2">
            <w:pPr>
              <w:rPr>
                <w:sz w:val="16"/>
              </w:rPr>
            </w:pPr>
          </w:p>
          <w:p w:rsidR="00231EE2" w:rsidRDefault="00231EE2">
            <w:pPr>
              <w:rPr>
                <w:sz w:val="16"/>
              </w:rPr>
            </w:pPr>
          </w:p>
        </w:tc>
      </w:tr>
    </w:tbl>
    <w:p w:rsidR="006415F2" w:rsidRDefault="006415F2"/>
    <w:sectPr w:rsidR="006415F2" w:rsidSect="00231EE2">
      <w:footnotePr>
        <w:pos w:val="beneathText"/>
      </w:footnotePr>
      <w:pgSz w:w="11905" w:h="16837"/>
      <w:pgMar w:top="1134" w:right="851" w:bottom="1134" w:left="1021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15"/>
        </w:tabs>
        <w:ind w:left="41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547"/>
        </w:tabs>
        <w:ind w:left="54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811"/>
        </w:tabs>
        <w:ind w:left="81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207"/>
        </w:tabs>
        <w:ind w:left="1207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339"/>
        </w:tabs>
        <w:ind w:left="1339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3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2FBD"/>
    <w:rsid w:val="00042FBD"/>
    <w:rsid w:val="00231EE2"/>
    <w:rsid w:val="004C4A28"/>
    <w:rsid w:val="006415F2"/>
    <w:rsid w:val="006B13ED"/>
    <w:rsid w:val="00740F25"/>
    <w:rsid w:val="00B21680"/>
    <w:rsid w:val="00B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E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WW-Domylnaczcionkaakapitu"/>
    <w:rsid w:val="00231EE2"/>
    <w:rPr>
      <w:vertAlign w:val="superscript"/>
    </w:rPr>
  </w:style>
  <w:style w:type="character" w:styleId="Numerstrony">
    <w:name w:val="page number"/>
    <w:basedOn w:val="WW-Domylnaczcionkaakapitu"/>
    <w:semiHidden/>
    <w:rsid w:val="00231EE2"/>
  </w:style>
  <w:style w:type="character" w:customStyle="1" w:styleId="Znakinumeracji">
    <w:name w:val="Znaki numeracji"/>
    <w:rsid w:val="00231EE2"/>
  </w:style>
  <w:style w:type="character" w:customStyle="1" w:styleId="Symbolewypunktowania">
    <w:name w:val="Symbole wypunktowania"/>
    <w:rsid w:val="00231EE2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231EE2"/>
  </w:style>
  <w:style w:type="paragraph" w:styleId="Tekstpodstawowy">
    <w:name w:val="Body Text"/>
    <w:basedOn w:val="Normalny"/>
    <w:semiHidden/>
    <w:rsid w:val="00231EE2"/>
    <w:pPr>
      <w:spacing w:after="120"/>
    </w:pPr>
  </w:style>
  <w:style w:type="paragraph" w:customStyle="1" w:styleId="Podpis1">
    <w:name w:val="Podpis1"/>
    <w:basedOn w:val="Normalny"/>
    <w:rsid w:val="00231EE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semiHidden/>
    <w:rsid w:val="00231EE2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semiHidden/>
    <w:rsid w:val="00231EE2"/>
    <w:rPr>
      <w:rFonts w:cs="Tahoma"/>
    </w:rPr>
  </w:style>
  <w:style w:type="paragraph" w:styleId="Stopka">
    <w:name w:val="footer"/>
    <w:basedOn w:val="Normalny"/>
    <w:semiHidden/>
    <w:rsid w:val="00231EE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231EE2"/>
    <w:pPr>
      <w:suppressLineNumbers/>
    </w:pPr>
  </w:style>
  <w:style w:type="paragraph" w:customStyle="1" w:styleId="Nagwektabeli">
    <w:name w:val="Nagłówek tabeli"/>
    <w:basedOn w:val="Zawartotabeli"/>
    <w:rsid w:val="00231EE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31EE2"/>
  </w:style>
  <w:style w:type="paragraph" w:styleId="Tekstprzypisudolnego">
    <w:name w:val="footnote text"/>
    <w:basedOn w:val="Normalny"/>
    <w:semiHidden/>
    <w:rsid w:val="00231EE2"/>
    <w:rPr>
      <w:sz w:val="20"/>
      <w:szCs w:val="20"/>
    </w:rPr>
  </w:style>
  <w:style w:type="paragraph" w:customStyle="1" w:styleId="Indeks">
    <w:name w:val="Indeks"/>
    <w:basedOn w:val="Normalny"/>
    <w:rsid w:val="00231EE2"/>
    <w:pPr>
      <w:suppressLineNumbers/>
    </w:pPr>
    <w:rPr>
      <w:rFonts w:cs="Tahoma"/>
    </w:rPr>
  </w:style>
  <w:style w:type="paragraph" w:styleId="HTML-wstpniesformatowany">
    <w:name w:val="HTML Preformatted"/>
    <w:basedOn w:val="Normalny"/>
    <w:rsid w:val="00231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7800</Characters>
  <Application>Microsoft Office Word</Application>
  <DocSecurity>0</DocSecurity>
  <Lines>65</Lines>
  <Paragraphs>18</Paragraphs>
  <ScaleCrop>false</ScaleCrop>
  <Company>UM w Piotrkowie Tryb.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2010-11-17T08:26:00Z</cp:lastPrinted>
  <dcterms:created xsi:type="dcterms:W3CDTF">2010-11-17T08:47:00Z</dcterms:created>
  <dcterms:modified xsi:type="dcterms:W3CDTF">2010-11-17T08:47:00Z</dcterms:modified>
</cp:coreProperties>
</file>